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98AD" w14:textId="77777777" w:rsidR="00C67A0E" w:rsidRPr="00F31A16" w:rsidRDefault="00C67A0E" w:rsidP="00C67A0E">
      <w:pPr>
        <w:keepNext/>
        <w:keepLines/>
        <w:autoSpaceDN w:val="0"/>
        <w:spacing w:line="276" w:lineRule="auto"/>
        <w:jc w:val="center"/>
        <w:outlineLvl w:val="0"/>
        <w:rPr>
          <w:bCs/>
          <w:caps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F31A16">
        <w:rPr>
          <w:bCs/>
          <w:caps/>
        </w:rPr>
        <w:t>КАЗАХСКИЙ НАЦИОНАЛЬНЫЙ УНИВЕРСИТЕТ ИМ. АЛЬ-фАРАБИ</w:t>
      </w:r>
      <w:bookmarkEnd w:id="0"/>
      <w:bookmarkEnd w:id="1"/>
      <w:bookmarkEnd w:id="2"/>
      <w:bookmarkEnd w:id="3"/>
      <w:bookmarkEnd w:id="4"/>
    </w:p>
    <w:p w14:paraId="1CE22F18" w14:textId="77777777" w:rsidR="00C67A0E" w:rsidRPr="00F31A16" w:rsidRDefault="00C67A0E" w:rsidP="00C67A0E"/>
    <w:p w14:paraId="2C356424" w14:textId="77777777" w:rsidR="00C67A0E" w:rsidRPr="00F31A16" w:rsidRDefault="00C67A0E" w:rsidP="00C67A0E">
      <w:pPr>
        <w:keepNext/>
        <w:keepLines/>
        <w:autoSpaceDN w:val="0"/>
        <w:spacing w:line="276" w:lineRule="auto"/>
        <w:jc w:val="center"/>
        <w:outlineLvl w:val="0"/>
        <w:rPr>
          <w:bCs/>
          <w:caps/>
        </w:rPr>
      </w:pPr>
      <w:bookmarkStart w:id="5" w:name="_Toc427951647"/>
      <w:bookmarkStart w:id="6" w:name="_Toc406712775"/>
      <w:bookmarkStart w:id="7" w:name="_Toc429071903"/>
      <w:bookmarkStart w:id="8" w:name="_Toc430522321"/>
      <w:bookmarkStart w:id="9" w:name="_Toc430522446"/>
      <w:r w:rsidRPr="00F31A16">
        <w:rPr>
          <w:bCs/>
          <w:caps/>
        </w:rPr>
        <w:t>ФАКУЛЬТЕТ ФИЛОСОФИИ И ПОЛИТОЛОГИИ</w:t>
      </w:r>
      <w:bookmarkEnd w:id="5"/>
      <w:bookmarkEnd w:id="6"/>
      <w:bookmarkEnd w:id="7"/>
      <w:bookmarkEnd w:id="8"/>
      <w:bookmarkEnd w:id="9"/>
      <w:r w:rsidRPr="00F31A16">
        <w:rPr>
          <w:bCs/>
          <w:caps/>
        </w:rPr>
        <w:br/>
      </w:r>
    </w:p>
    <w:p w14:paraId="174F8A4E" w14:textId="77777777" w:rsidR="00C67A0E" w:rsidRPr="00F31A16" w:rsidRDefault="00C67A0E" w:rsidP="00C67A0E">
      <w:pPr>
        <w:keepNext/>
        <w:keepLines/>
        <w:autoSpaceDN w:val="0"/>
        <w:spacing w:line="276" w:lineRule="auto"/>
        <w:jc w:val="center"/>
        <w:outlineLvl w:val="0"/>
        <w:rPr>
          <w:bCs/>
          <w:caps/>
        </w:rPr>
      </w:pPr>
      <w:bookmarkStart w:id="10" w:name="_Toc406712776"/>
      <w:bookmarkStart w:id="11" w:name="_Toc427951648"/>
      <w:bookmarkStart w:id="12" w:name="_Toc429071904"/>
      <w:bookmarkStart w:id="13" w:name="_Toc430522322"/>
      <w:bookmarkStart w:id="14" w:name="_Toc430522447"/>
      <w:r w:rsidRPr="00F31A16">
        <w:rPr>
          <w:bCs/>
          <w:caps/>
        </w:rPr>
        <w:t xml:space="preserve">КАФЕДРА </w:t>
      </w:r>
      <w:bookmarkEnd w:id="10"/>
      <w:bookmarkEnd w:id="11"/>
      <w:bookmarkEnd w:id="12"/>
      <w:bookmarkEnd w:id="13"/>
      <w:bookmarkEnd w:id="14"/>
      <w:r w:rsidR="00BE3A3B" w:rsidRPr="00F31A16">
        <w:rPr>
          <w:bCs/>
          <w:caps/>
        </w:rPr>
        <w:t>ОБЩЕЙ И ПРИКЛАДНОЙ ПСИХОЛОГИИ</w:t>
      </w:r>
      <w:r w:rsidRPr="00F31A16">
        <w:rPr>
          <w:bCs/>
          <w:caps/>
        </w:rPr>
        <w:br/>
      </w:r>
    </w:p>
    <w:p w14:paraId="617981EA" w14:textId="77777777" w:rsidR="00C67A0E" w:rsidRPr="00F31A16" w:rsidRDefault="00C67A0E" w:rsidP="00C67A0E">
      <w:pPr>
        <w:autoSpaceDN w:val="0"/>
        <w:spacing w:line="276" w:lineRule="auto"/>
      </w:pPr>
    </w:p>
    <w:p w14:paraId="0D79D4F6" w14:textId="77777777" w:rsidR="00C67A0E" w:rsidRPr="00F31A16" w:rsidRDefault="00C67A0E" w:rsidP="00C67A0E">
      <w:pPr>
        <w:autoSpaceDN w:val="0"/>
        <w:spacing w:line="276" w:lineRule="auto"/>
      </w:pPr>
    </w:p>
    <w:p w14:paraId="15EBAAE0" w14:textId="77777777" w:rsidR="00C67A0E" w:rsidRPr="00F31A16" w:rsidRDefault="00C67A0E" w:rsidP="00C67A0E">
      <w:pPr>
        <w:autoSpaceDN w:val="0"/>
        <w:spacing w:line="276" w:lineRule="auto"/>
      </w:pPr>
    </w:p>
    <w:p w14:paraId="0D070E1F" w14:textId="77777777" w:rsidR="00C67A0E" w:rsidRPr="00F31A16" w:rsidRDefault="00C67A0E" w:rsidP="00C67A0E"/>
    <w:p w14:paraId="62B57E52" w14:textId="77777777" w:rsidR="00C67A0E" w:rsidRPr="00F31A16" w:rsidRDefault="00C67A0E" w:rsidP="00C67A0E">
      <w:pPr>
        <w:keepNext/>
        <w:keepLines/>
        <w:autoSpaceDN w:val="0"/>
        <w:spacing w:line="276" w:lineRule="auto"/>
        <w:jc w:val="center"/>
        <w:outlineLvl w:val="0"/>
        <w:rPr>
          <w:b/>
          <w:bCs/>
          <w:caps/>
        </w:rPr>
      </w:pPr>
      <w:bookmarkStart w:id="15" w:name="_Toc427951649"/>
      <w:bookmarkStart w:id="16" w:name="_Toc429071905"/>
      <w:bookmarkStart w:id="17" w:name="_Toc430522323"/>
      <w:bookmarkStart w:id="18" w:name="_Toc430522448"/>
      <w:r w:rsidRPr="00F31A16">
        <w:rPr>
          <w:b/>
          <w:bCs/>
          <w:caps/>
        </w:rPr>
        <w:t>методические рекомендации</w:t>
      </w:r>
      <w:bookmarkEnd w:id="15"/>
      <w:bookmarkEnd w:id="16"/>
      <w:bookmarkEnd w:id="17"/>
      <w:bookmarkEnd w:id="18"/>
      <w:r w:rsidRPr="00F31A16">
        <w:rPr>
          <w:b/>
          <w:bCs/>
          <w:caps/>
        </w:rPr>
        <w:t xml:space="preserve"> </w:t>
      </w:r>
    </w:p>
    <w:p w14:paraId="67BBFF6E" w14:textId="77777777" w:rsidR="00C67A0E" w:rsidRPr="00F31A16" w:rsidRDefault="00C67A0E" w:rsidP="00C67A0E">
      <w:pPr>
        <w:keepNext/>
        <w:keepLines/>
        <w:autoSpaceDN w:val="0"/>
        <w:spacing w:line="276" w:lineRule="auto"/>
        <w:jc w:val="center"/>
        <w:outlineLvl w:val="0"/>
        <w:rPr>
          <w:b/>
          <w:bCs/>
          <w:caps/>
        </w:rPr>
      </w:pPr>
      <w:bookmarkStart w:id="19" w:name="_Toc427951650"/>
      <w:bookmarkStart w:id="20" w:name="_Toc429071906"/>
      <w:bookmarkStart w:id="21" w:name="_Toc430522324"/>
      <w:bookmarkStart w:id="22" w:name="_Toc430522449"/>
      <w:r w:rsidRPr="00F31A16">
        <w:rPr>
          <w:b/>
          <w:bCs/>
          <w:caps/>
        </w:rPr>
        <w:t>к семинарским занятиям</w:t>
      </w:r>
      <w:bookmarkEnd w:id="19"/>
      <w:bookmarkEnd w:id="20"/>
      <w:bookmarkEnd w:id="21"/>
      <w:bookmarkEnd w:id="22"/>
      <w:r w:rsidRPr="00F31A16">
        <w:rPr>
          <w:b/>
          <w:bCs/>
          <w:caps/>
        </w:rPr>
        <w:t xml:space="preserve"> </w:t>
      </w:r>
    </w:p>
    <w:p w14:paraId="32431187" w14:textId="77777777" w:rsidR="00C67A0E" w:rsidRPr="00F31A16" w:rsidRDefault="00C67A0E" w:rsidP="00C67A0E"/>
    <w:p w14:paraId="52043777" w14:textId="77777777" w:rsidR="00C67A0E" w:rsidRPr="00F31A16" w:rsidRDefault="00C67A0E" w:rsidP="00C67A0E"/>
    <w:p w14:paraId="06D0BEC1" w14:textId="77777777" w:rsidR="00C67A0E" w:rsidRPr="00F31A16" w:rsidRDefault="00C67A0E" w:rsidP="00C67A0E"/>
    <w:p w14:paraId="1132A285" w14:textId="77777777" w:rsidR="00C67A0E" w:rsidRPr="00F31A16" w:rsidRDefault="00BE3A3B" w:rsidP="00BE3A3B">
      <w:pPr>
        <w:jc w:val="center"/>
      </w:pPr>
      <w:r w:rsidRPr="00F31A16">
        <w:rPr>
          <w:bCs/>
        </w:rPr>
        <w:t>Организационная психология</w:t>
      </w:r>
    </w:p>
    <w:p w14:paraId="5E9188D4" w14:textId="77777777" w:rsidR="00C67A0E" w:rsidRPr="00F31A16" w:rsidRDefault="00C67A0E" w:rsidP="00C67A0E"/>
    <w:p w14:paraId="103B15EB" w14:textId="77777777" w:rsidR="00C67A0E" w:rsidRPr="00F31A16" w:rsidRDefault="00C67A0E" w:rsidP="00C67A0E">
      <w:pPr>
        <w:autoSpaceDN w:val="0"/>
        <w:spacing w:line="276" w:lineRule="auto"/>
        <w:jc w:val="center"/>
      </w:pPr>
      <w:r w:rsidRPr="00F31A16">
        <w:t xml:space="preserve">СПЕЦИАЛЬНОСТЬ: </w:t>
      </w:r>
      <w:r w:rsidR="00BE3A3B" w:rsidRPr="00F31A16">
        <w:t>«Психология»</w:t>
      </w:r>
    </w:p>
    <w:p w14:paraId="45C4973C" w14:textId="77777777" w:rsidR="00C67A0E" w:rsidRPr="00F31A16" w:rsidRDefault="00C07504" w:rsidP="00C67A0E">
      <w:pPr>
        <w:autoSpaceDN w:val="0"/>
        <w:spacing w:line="276" w:lineRule="auto"/>
        <w:jc w:val="center"/>
      </w:pPr>
      <w:r w:rsidRPr="00F31A16">
        <w:t>Кол-во</w:t>
      </w:r>
      <w:r w:rsidR="00C67A0E" w:rsidRPr="00F31A16">
        <w:t xml:space="preserve"> кредит</w:t>
      </w:r>
      <w:r w:rsidRPr="00F31A16">
        <w:t>ов</w:t>
      </w:r>
      <w:r w:rsidR="00C67A0E" w:rsidRPr="00F31A16">
        <w:t xml:space="preserve"> </w:t>
      </w:r>
      <w:r w:rsidR="00BE3A3B" w:rsidRPr="00F31A16">
        <w:t>- 3</w:t>
      </w:r>
    </w:p>
    <w:p w14:paraId="21EAC1D9" w14:textId="77777777" w:rsidR="00C67A0E" w:rsidRPr="00F31A16" w:rsidRDefault="00C67A0E" w:rsidP="00C67A0E">
      <w:pPr>
        <w:autoSpaceDN w:val="0"/>
        <w:spacing w:line="276" w:lineRule="auto"/>
        <w:jc w:val="center"/>
      </w:pPr>
    </w:p>
    <w:p w14:paraId="461B6EA2" w14:textId="77777777" w:rsidR="00C67A0E" w:rsidRPr="00F31A16" w:rsidRDefault="00C67A0E" w:rsidP="00C67A0E">
      <w:pPr>
        <w:autoSpaceDN w:val="0"/>
        <w:spacing w:line="276" w:lineRule="auto"/>
        <w:jc w:val="center"/>
      </w:pPr>
    </w:p>
    <w:p w14:paraId="25701DA9" w14:textId="77777777" w:rsidR="00C67A0E" w:rsidRPr="00F31A16" w:rsidRDefault="00C67A0E" w:rsidP="00C67A0E">
      <w:pPr>
        <w:autoSpaceDN w:val="0"/>
        <w:spacing w:line="276" w:lineRule="auto"/>
        <w:jc w:val="center"/>
      </w:pPr>
    </w:p>
    <w:p w14:paraId="592EA9F2" w14:textId="77777777" w:rsidR="00C07504" w:rsidRPr="00F31A16" w:rsidRDefault="00C07504" w:rsidP="00C67A0E">
      <w:pPr>
        <w:autoSpaceDN w:val="0"/>
        <w:spacing w:line="276" w:lineRule="auto"/>
        <w:jc w:val="center"/>
      </w:pPr>
    </w:p>
    <w:p w14:paraId="6E3A82AD" w14:textId="77777777" w:rsidR="00C07504" w:rsidRPr="00F31A16" w:rsidRDefault="00C07504" w:rsidP="00C67A0E">
      <w:pPr>
        <w:autoSpaceDN w:val="0"/>
        <w:spacing w:line="276" w:lineRule="auto"/>
        <w:jc w:val="center"/>
      </w:pPr>
    </w:p>
    <w:p w14:paraId="55B417EA" w14:textId="77777777" w:rsidR="00C07504" w:rsidRPr="00F31A16" w:rsidRDefault="00C07504" w:rsidP="00C67A0E">
      <w:pPr>
        <w:autoSpaceDN w:val="0"/>
        <w:spacing w:line="276" w:lineRule="auto"/>
        <w:jc w:val="center"/>
      </w:pPr>
    </w:p>
    <w:p w14:paraId="79064997" w14:textId="77777777" w:rsidR="00C07504" w:rsidRPr="00F31A16" w:rsidRDefault="00C07504" w:rsidP="00C67A0E">
      <w:pPr>
        <w:autoSpaceDN w:val="0"/>
        <w:spacing w:line="276" w:lineRule="auto"/>
        <w:jc w:val="center"/>
      </w:pPr>
    </w:p>
    <w:p w14:paraId="0142210B" w14:textId="77777777" w:rsidR="00C07504" w:rsidRPr="00F31A16" w:rsidRDefault="00C07504" w:rsidP="00C67A0E">
      <w:pPr>
        <w:autoSpaceDN w:val="0"/>
        <w:spacing w:line="276" w:lineRule="auto"/>
        <w:jc w:val="center"/>
      </w:pPr>
    </w:p>
    <w:p w14:paraId="60FA47C9" w14:textId="77777777" w:rsidR="00C07504" w:rsidRPr="00F31A16" w:rsidRDefault="00C07504" w:rsidP="00C67A0E">
      <w:pPr>
        <w:autoSpaceDN w:val="0"/>
        <w:spacing w:line="276" w:lineRule="auto"/>
        <w:jc w:val="center"/>
      </w:pPr>
    </w:p>
    <w:p w14:paraId="7CA0CAF9" w14:textId="77777777" w:rsidR="00C07504" w:rsidRPr="00F31A16" w:rsidRDefault="00C07504" w:rsidP="00C67A0E">
      <w:pPr>
        <w:autoSpaceDN w:val="0"/>
        <w:spacing w:line="276" w:lineRule="auto"/>
        <w:jc w:val="center"/>
      </w:pPr>
    </w:p>
    <w:p w14:paraId="3F97BFC6" w14:textId="77777777" w:rsidR="00C07504" w:rsidRPr="00F31A16" w:rsidRDefault="00C07504" w:rsidP="00C67A0E">
      <w:pPr>
        <w:autoSpaceDN w:val="0"/>
        <w:spacing w:line="276" w:lineRule="auto"/>
        <w:jc w:val="center"/>
      </w:pPr>
    </w:p>
    <w:p w14:paraId="3BA4D896" w14:textId="77777777" w:rsidR="00C07504" w:rsidRPr="00F31A16" w:rsidRDefault="00C07504" w:rsidP="00C67A0E">
      <w:pPr>
        <w:autoSpaceDN w:val="0"/>
        <w:spacing w:line="276" w:lineRule="auto"/>
        <w:jc w:val="center"/>
      </w:pPr>
    </w:p>
    <w:p w14:paraId="3E15BB2C" w14:textId="77777777" w:rsidR="00C07504" w:rsidRPr="00F31A16" w:rsidRDefault="00C07504" w:rsidP="00C67A0E">
      <w:pPr>
        <w:autoSpaceDN w:val="0"/>
        <w:spacing w:line="276" w:lineRule="auto"/>
        <w:jc w:val="center"/>
      </w:pPr>
    </w:p>
    <w:p w14:paraId="62BA682A" w14:textId="77777777" w:rsidR="00C67A0E" w:rsidRPr="00F31A16" w:rsidRDefault="00C67A0E" w:rsidP="00C67A0E">
      <w:pPr>
        <w:autoSpaceDN w:val="0"/>
        <w:spacing w:line="276" w:lineRule="auto"/>
        <w:jc w:val="center"/>
      </w:pPr>
    </w:p>
    <w:p w14:paraId="243B03A7" w14:textId="77777777" w:rsidR="00C67A0E" w:rsidRPr="00F31A16" w:rsidRDefault="00C67A0E" w:rsidP="00C67A0E">
      <w:pPr>
        <w:autoSpaceDN w:val="0"/>
        <w:spacing w:line="276" w:lineRule="auto"/>
        <w:jc w:val="center"/>
      </w:pPr>
    </w:p>
    <w:p w14:paraId="0707E2D5" w14:textId="77777777" w:rsidR="00C67A0E" w:rsidRPr="00F31A16" w:rsidRDefault="00C67A0E" w:rsidP="00C67A0E">
      <w:pPr>
        <w:autoSpaceDN w:val="0"/>
        <w:spacing w:line="276" w:lineRule="auto"/>
        <w:jc w:val="center"/>
      </w:pPr>
    </w:p>
    <w:p w14:paraId="5495AB97" w14:textId="77777777" w:rsidR="00C67A0E" w:rsidRPr="00F31A16" w:rsidRDefault="00C67A0E" w:rsidP="00C67A0E">
      <w:pPr>
        <w:autoSpaceDN w:val="0"/>
        <w:spacing w:line="276" w:lineRule="auto"/>
        <w:jc w:val="center"/>
      </w:pPr>
    </w:p>
    <w:p w14:paraId="0CE4B220" w14:textId="77777777" w:rsidR="00C67A0E" w:rsidRPr="00F31A16" w:rsidRDefault="00C67A0E" w:rsidP="00C67A0E">
      <w:pPr>
        <w:autoSpaceDN w:val="0"/>
        <w:spacing w:line="276" w:lineRule="auto"/>
        <w:jc w:val="center"/>
      </w:pPr>
    </w:p>
    <w:p w14:paraId="3C92292D" w14:textId="77777777" w:rsidR="00C67A0E" w:rsidRPr="00F84F46" w:rsidRDefault="00F84F46" w:rsidP="00C67A0E">
      <w:pPr>
        <w:autoSpaceDN w:val="0"/>
        <w:spacing w:line="276" w:lineRule="auto"/>
        <w:jc w:val="center"/>
        <w:rPr>
          <w:lang w:val="en-US"/>
        </w:rPr>
      </w:pPr>
      <w:r>
        <w:t>Алматы, 20</w:t>
      </w:r>
      <w:r>
        <w:rPr>
          <w:lang w:val="en-US"/>
        </w:rPr>
        <w:t>23</w:t>
      </w:r>
    </w:p>
    <w:p w14:paraId="4E427BFD" w14:textId="77777777" w:rsidR="00C67A0E" w:rsidRPr="00F31A16" w:rsidRDefault="00C67A0E">
      <w:pPr>
        <w:spacing w:after="200" w:line="276" w:lineRule="auto"/>
      </w:pPr>
      <w:r w:rsidRPr="00F31A16">
        <w:br w:type="page"/>
      </w:r>
    </w:p>
    <w:p w14:paraId="679B6E2D" w14:textId="77777777" w:rsidR="00BE3A3B" w:rsidRPr="00F31A16" w:rsidRDefault="00C67A0E" w:rsidP="00A3781E">
      <w:pPr>
        <w:spacing w:line="276" w:lineRule="auto"/>
        <w:jc w:val="center"/>
        <w:rPr>
          <w:rStyle w:val="a9"/>
          <w:color w:val="365F91" w:themeColor="accent1" w:themeShade="BF"/>
        </w:rPr>
      </w:pPr>
      <w:r w:rsidRPr="00F31A16">
        <w:rPr>
          <w:b/>
        </w:rPr>
        <w:lastRenderedPageBreak/>
        <w:t xml:space="preserve">ПЛАНЫ И МЕТОДИЧЕСКИЕ РЕКОМЕНДАЦИИ ПО ПОДГОТОВКЕ К ПРАКТИЧЕСКИМ (СЕМИНАРСКИМ) ЗАНЯТИЯМ </w:t>
      </w:r>
      <w:r w:rsidR="00A3781E" w:rsidRPr="00F31A16">
        <w:rPr>
          <w:b/>
        </w:rPr>
        <w:br/>
      </w:r>
      <w:r w:rsidRPr="00F31A16">
        <w:rPr>
          <w:b/>
        </w:rPr>
        <w:t>ПО ДИСЦИПЛИНЕ</w:t>
      </w:r>
      <w:r w:rsidR="000D4280" w:rsidRPr="00F31A16">
        <w:rPr>
          <w:rStyle w:val="a9"/>
          <w:color w:val="365F91" w:themeColor="accent1" w:themeShade="BF"/>
        </w:rPr>
        <w:t xml:space="preserve"> </w:t>
      </w:r>
    </w:p>
    <w:p w14:paraId="50DEA94F" w14:textId="77777777" w:rsidR="00C07504" w:rsidRPr="00F31A16" w:rsidRDefault="00BE3A3B" w:rsidP="00A3781E">
      <w:pPr>
        <w:spacing w:line="276" w:lineRule="auto"/>
        <w:jc w:val="center"/>
        <w:rPr>
          <w:rStyle w:val="a9"/>
          <w:color w:val="365F91" w:themeColor="accent1" w:themeShade="BF"/>
        </w:rPr>
      </w:pPr>
      <w:r w:rsidRPr="00F31A16">
        <w:rPr>
          <w:b/>
          <w:bCs/>
        </w:rPr>
        <w:t>ОРГАНИЗАЦИОННАЯ ПСИХОЛОГИЯ</w:t>
      </w:r>
    </w:p>
    <w:p w14:paraId="09122A4C" w14:textId="77777777" w:rsidR="00510805" w:rsidRPr="00F31A16" w:rsidRDefault="00510805" w:rsidP="00CA755B">
      <w:pPr>
        <w:pStyle w:val="1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430522454"/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Практическое занятие 1. </w:t>
      </w:r>
      <w:bookmarkEnd w:id="23"/>
      <w:r w:rsidR="00BE3A3B" w:rsidRPr="00F31A16">
        <w:rPr>
          <w:rFonts w:ascii="Times New Roman" w:hAnsi="Times New Roman" w:cs="Times New Roman"/>
          <w:color w:val="auto"/>
          <w:sz w:val="24"/>
          <w:szCs w:val="24"/>
        </w:rPr>
        <w:t xml:space="preserve">Модели организационного поведения  </w:t>
      </w:r>
    </w:p>
    <w:p w14:paraId="18ED5CFC" w14:textId="77777777" w:rsidR="00345107" w:rsidRPr="00F31A16" w:rsidRDefault="00345107" w:rsidP="00345107"/>
    <w:p w14:paraId="6514EBF0" w14:textId="77777777" w:rsidR="00345107" w:rsidRPr="00F31A16" w:rsidRDefault="00345107" w:rsidP="00345107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31A16">
        <w:rPr>
          <w:b/>
          <w:lang w:val="kk-KZ" w:bidi="ar-EG"/>
        </w:rPr>
        <w:t>Цель занятия:</w:t>
      </w:r>
      <w:r w:rsidR="00BE3A3B" w:rsidRPr="00F31A16">
        <w:rPr>
          <w:b/>
          <w:lang w:val="kk-KZ" w:bidi="ar-EG"/>
        </w:rPr>
        <w:t xml:space="preserve"> </w:t>
      </w:r>
      <w:r w:rsidR="00BE3A3B" w:rsidRPr="00F31A16">
        <w:rPr>
          <w:lang w:val="kk-KZ" w:bidi="ar-EG"/>
        </w:rPr>
        <w:t xml:space="preserve">демонстировать понимание    моделей организационного поведения  </w:t>
      </w:r>
    </w:p>
    <w:p w14:paraId="6EAC3F76" w14:textId="77777777" w:rsidR="00262D43" w:rsidRPr="00F31A16" w:rsidRDefault="00345107" w:rsidP="00262D43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31A16">
        <w:rPr>
          <w:b/>
          <w:bCs/>
        </w:rPr>
        <w:t>Задачи:</w:t>
      </w:r>
      <w:r w:rsidR="00262D43" w:rsidRPr="00F31A16">
        <w:rPr>
          <w:b/>
          <w:bCs/>
        </w:rPr>
        <w:t xml:space="preserve"> </w:t>
      </w:r>
      <w:r w:rsidR="00262D43" w:rsidRPr="00F31A16">
        <w:rPr>
          <w:bCs/>
        </w:rPr>
        <w:t>Изучить</w:t>
      </w:r>
    </w:p>
    <w:p w14:paraId="610B7392" w14:textId="77777777" w:rsidR="00262D43" w:rsidRPr="00F31A16" w:rsidRDefault="00262D43" w:rsidP="00262D43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31A16">
        <w:rPr>
          <w:bCs/>
        </w:rPr>
        <w:t xml:space="preserve"> 1.</w:t>
      </w:r>
      <w:r w:rsidRPr="00F31A16">
        <w:rPr>
          <w:bCs/>
        </w:rPr>
        <w:tab/>
        <w:t>Четыре модели организационного поведения</w:t>
      </w:r>
    </w:p>
    <w:p w14:paraId="0F5DA2DA" w14:textId="77777777" w:rsidR="00345107" w:rsidRPr="00F31A16" w:rsidRDefault="00262D43" w:rsidP="00262D43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lang w:bidi="ar-EG"/>
        </w:rPr>
      </w:pPr>
      <w:r w:rsidRPr="00F31A16">
        <w:rPr>
          <w:bCs/>
        </w:rPr>
        <w:t xml:space="preserve"> 2.</w:t>
      </w:r>
      <w:r w:rsidRPr="00F31A16">
        <w:rPr>
          <w:bCs/>
        </w:rPr>
        <w:tab/>
        <w:t xml:space="preserve">Базовые модели организационного поведения </w:t>
      </w:r>
      <w:proofErr w:type="spellStart"/>
      <w:r w:rsidRPr="00F31A16">
        <w:rPr>
          <w:bCs/>
        </w:rPr>
        <w:t>Д.Макгрегора</w:t>
      </w:r>
      <w:proofErr w:type="spellEnd"/>
    </w:p>
    <w:p w14:paraId="163D2D82" w14:textId="77777777" w:rsidR="00C07504" w:rsidRPr="00F31A16" w:rsidRDefault="00C07504" w:rsidP="00345107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</w:p>
    <w:p w14:paraId="4407A36D" w14:textId="77777777" w:rsidR="00345107" w:rsidRPr="00F31A16" w:rsidRDefault="00345107" w:rsidP="00C07504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14:paraId="74156636" w14:textId="77777777" w:rsidR="00345107" w:rsidRPr="00F31A16" w:rsidRDefault="00345107" w:rsidP="00345107">
      <w:pPr>
        <w:rPr>
          <w:lang w:val="kk-KZ"/>
        </w:rPr>
      </w:pPr>
    </w:p>
    <w:p w14:paraId="73FF08BF" w14:textId="77777777" w:rsidR="00C07504" w:rsidRPr="00F31A16" w:rsidRDefault="00C07504" w:rsidP="00345107">
      <w:pPr>
        <w:rPr>
          <w:lang w:val="kk-KZ"/>
        </w:rPr>
      </w:pPr>
    </w:p>
    <w:p w14:paraId="19FF6D38" w14:textId="77777777" w:rsidR="00C07504" w:rsidRPr="00F31A16" w:rsidRDefault="00C07504" w:rsidP="00C07504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bookmarkStart w:id="24" w:name="_Toc429071912"/>
      <w:r w:rsidRPr="00F31A16">
        <w:rPr>
          <w:b/>
        </w:rPr>
        <w:t>Рекомендуемая литература:</w:t>
      </w:r>
    </w:p>
    <w:p w14:paraId="770DAB1F" w14:textId="77777777" w:rsidR="00A47D32" w:rsidRPr="00F31A16" w:rsidRDefault="00A47D32" w:rsidP="00C07504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14:paraId="626AC3CA" w14:textId="77777777"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14:paraId="34E5FC38" w14:textId="77777777" w:rsidR="00F31A16" w:rsidRPr="00F31A16" w:rsidRDefault="00F31A16" w:rsidP="00F31A16">
      <w:pPr>
        <w:jc w:val="both"/>
        <w:rPr>
          <w:i/>
        </w:rPr>
      </w:pPr>
    </w:p>
    <w:p w14:paraId="7609B008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14:paraId="6CB30BE1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Коновалова В. Г., Белова О. Л. Управление персоналом: теория и практика. Управление конфликтами и стрессами: учеб. -</w:t>
      </w:r>
      <w:proofErr w:type="spellStart"/>
      <w:r w:rsidRPr="00F31A16">
        <w:rPr>
          <w:color w:val="000000"/>
        </w:rPr>
        <w:t>практ</w:t>
      </w:r>
      <w:proofErr w:type="spellEnd"/>
      <w:r w:rsidRPr="00F31A16">
        <w:rPr>
          <w:color w:val="000000"/>
        </w:rPr>
        <w:t>. пособие - М.: Проспект, 2015.</w:t>
      </w:r>
    </w:p>
    <w:p w14:paraId="2BDBA303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Волкогонова О. Д. Управленческая психология: учебник. - М.: </w:t>
      </w:r>
      <w:proofErr w:type="gramStart"/>
      <w:r w:rsidRPr="00F31A16">
        <w:rPr>
          <w:color w:val="000000"/>
        </w:rPr>
        <w:t>Форум :</w:t>
      </w:r>
      <w:proofErr w:type="gramEnd"/>
      <w:r w:rsidRPr="00F31A16">
        <w:rPr>
          <w:color w:val="000000"/>
        </w:rPr>
        <w:t xml:space="preserve"> ИНФРА-М, 2013.</w:t>
      </w:r>
    </w:p>
    <w:p w14:paraId="24096FB3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Организационная психология: учебник / Ред.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14:paraId="190EF60E" w14:textId="77777777"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учебное.—</w:t>
      </w:r>
      <w:proofErr w:type="gramEnd"/>
      <w:r w:rsidRPr="00F31A16">
        <w:rPr>
          <w:color w:val="000000"/>
        </w:rPr>
        <w:t xml:space="preserve"> СПб, 2013.</w:t>
      </w:r>
    </w:p>
    <w:p w14:paraId="6E022A42" w14:textId="77777777"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14:paraId="641C2880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рунете по психологии. Новости, календари, книги, рассылки, статьи и ссылки. Много разнообразной и полезной информации по психологии.</w:t>
      </w:r>
    </w:p>
    <w:p w14:paraId="274AA086" w14:textId="77777777" w:rsidR="00F31A16" w:rsidRPr="00F31A16" w:rsidRDefault="008A7E4F" w:rsidP="00F31A16">
      <w:pPr>
        <w:numPr>
          <w:ilvl w:val="0"/>
          <w:numId w:val="29"/>
        </w:numPr>
        <w:spacing w:before="32"/>
        <w:ind w:right="107"/>
        <w:jc w:val="both"/>
      </w:pPr>
      <w:hyperlink r:id="rId9" w:history="1">
        <w:r w:rsidR="00F31A16" w:rsidRPr="00F31A16">
          <w:rPr>
            <w:color w:val="0000FF"/>
            <w:u w:val="single"/>
          </w:rPr>
          <w:t>www.psychology-online.net</w:t>
        </w:r>
      </w:hyperlink>
      <w:r w:rsidR="00F31A16"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10" w:history="1">
        <w:r w:rsidR="00F31A16" w:rsidRPr="00F31A16">
          <w:rPr>
            <w:color w:val="0000FF"/>
            <w:u w:val="single"/>
          </w:rPr>
          <w:t>[</w:t>
        </w:r>
      </w:hyperlink>
    </w:p>
    <w:p w14:paraId="74FD0F57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</w:t>
      </w:r>
      <w:proofErr w:type="gramStart"/>
      <w:r w:rsidRPr="00F31A16">
        <w:t>науке</w:t>
      </w:r>
      <w:proofErr w:type="gramEnd"/>
      <w:r w:rsidRPr="00F31A16">
        <w:t xml:space="preserve">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14:paraId="2B427491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14:paraId="2F7EB12C" w14:textId="77777777" w:rsidR="00F31A16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14:paraId="2A5FBE4D" w14:textId="77777777" w:rsidR="00F31A16" w:rsidRPr="00F31A16" w:rsidRDefault="00F31A16" w:rsidP="00F31A16">
      <w:pPr>
        <w:jc w:val="both"/>
        <w:rPr>
          <w:b/>
        </w:rPr>
      </w:pPr>
    </w:p>
    <w:p w14:paraId="3614573B" w14:textId="77777777" w:rsidR="006476F4" w:rsidRPr="00F31A16" w:rsidRDefault="006476F4" w:rsidP="006476F4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14:paraId="4563424F" w14:textId="77777777" w:rsidR="00C07504" w:rsidRPr="00F31A16" w:rsidRDefault="00C07504" w:rsidP="006476F4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14:paraId="0BF39C4E" w14:textId="77777777" w:rsidR="00C07504" w:rsidRPr="00F31A16" w:rsidRDefault="00C07504" w:rsidP="006476F4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14:paraId="1BC01A61" w14:textId="77777777" w:rsidR="00C07504" w:rsidRPr="00F31A16" w:rsidRDefault="00C07504" w:rsidP="00863FC3">
      <w:pPr>
        <w:pStyle w:val="1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lastRenderedPageBreak/>
        <w:t xml:space="preserve">Практическое занятие 2. </w:t>
      </w:r>
      <w:r w:rsidR="00863FC3" w:rsidRPr="00F31A16">
        <w:rPr>
          <w:rFonts w:ascii="Times New Roman" w:hAnsi="Times New Roman" w:cs="Times New Roman"/>
          <w:color w:val="auto"/>
          <w:sz w:val="24"/>
          <w:szCs w:val="24"/>
        </w:rPr>
        <w:t>Факторы, из которых состоит поле организационного поведения.</w:t>
      </w:r>
    </w:p>
    <w:p w14:paraId="33C0BE00" w14:textId="77777777" w:rsidR="00C07504" w:rsidRPr="00F31A16" w:rsidRDefault="00C07504" w:rsidP="00C07504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31A16">
        <w:rPr>
          <w:b/>
          <w:lang w:val="kk-KZ" w:bidi="ar-EG"/>
        </w:rPr>
        <w:t>Цель занятия:</w:t>
      </w:r>
      <w:r w:rsidR="00863FC3" w:rsidRPr="00F31A16">
        <w:t xml:space="preserve"> </w:t>
      </w:r>
      <w:r w:rsidR="00863FC3" w:rsidRPr="00F31A16">
        <w:rPr>
          <w:lang w:val="kk-KZ" w:bidi="ar-EG"/>
        </w:rPr>
        <w:t>Определение поля организационного поведения: люди, организационные структуры, технологии и окружающая среда.</w:t>
      </w:r>
    </w:p>
    <w:p w14:paraId="0445D9C6" w14:textId="77777777" w:rsidR="00C07504" w:rsidRPr="00F31A16" w:rsidRDefault="00C07504" w:rsidP="00C07504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</w:p>
    <w:p w14:paraId="06C03742" w14:textId="77777777" w:rsidR="00C07504" w:rsidRPr="00F31A16" w:rsidRDefault="00C07504" w:rsidP="00C07504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14:paraId="1714868B" w14:textId="77777777" w:rsidR="00C07504" w:rsidRPr="00F31A16" w:rsidRDefault="00C07504" w:rsidP="00C07504">
      <w:pPr>
        <w:rPr>
          <w:lang w:val="kk-KZ"/>
        </w:rPr>
      </w:pPr>
    </w:p>
    <w:p w14:paraId="097A3261" w14:textId="77777777" w:rsidR="00C07504" w:rsidRPr="00F31A16" w:rsidRDefault="00C07504" w:rsidP="00C07504">
      <w:pPr>
        <w:rPr>
          <w:lang w:val="kk-KZ"/>
        </w:rPr>
      </w:pPr>
    </w:p>
    <w:p w14:paraId="2FEB6956" w14:textId="77777777" w:rsidR="00C07504" w:rsidRPr="00F31A16" w:rsidRDefault="00C07504" w:rsidP="00C07504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14:paraId="7534E79F" w14:textId="77777777"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14:paraId="09A6C7BC" w14:textId="77777777" w:rsidR="00F31A16" w:rsidRPr="00F31A16" w:rsidRDefault="00F31A16" w:rsidP="00F31A16">
      <w:pPr>
        <w:jc w:val="both"/>
        <w:rPr>
          <w:i/>
        </w:rPr>
      </w:pPr>
    </w:p>
    <w:p w14:paraId="5E492C45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14:paraId="38343D04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Коновалова В. Г., Белова О. Л. Управление персоналом: теория и практика. Управление конфликтами и стрессами: учеб. -</w:t>
      </w:r>
      <w:proofErr w:type="spellStart"/>
      <w:r w:rsidRPr="00F31A16">
        <w:rPr>
          <w:color w:val="000000"/>
        </w:rPr>
        <w:t>практ</w:t>
      </w:r>
      <w:proofErr w:type="spellEnd"/>
      <w:r w:rsidRPr="00F31A16">
        <w:rPr>
          <w:color w:val="000000"/>
        </w:rPr>
        <w:t>. пособие - М.: Проспект, 2015.</w:t>
      </w:r>
    </w:p>
    <w:p w14:paraId="47159626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Волкогонова О. Д. Управленческая психология: учебник. - М.: </w:t>
      </w:r>
      <w:proofErr w:type="gramStart"/>
      <w:r w:rsidRPr="00F31A16">
        <w:rPr>
          <w:color w:val="000000"/>
        </w:rPr>
        <w:t>Форум :</w:t>
      </w:r>
      <w:proofErr w:type="gramEnd"/>
      <w:r w:rsidRPr="00F31A16">
        <w:rPr>
          <w:color w:val="000000"/>
        </w:rPr>
        <w:t xml:space="preserve"> ИНФРА-М, 2013.</w:t>
      </w:r>
    </w:p>
    <w:p w14:paraId="222E0586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Организационная психология: учебник / Ред.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14:paraId="5A96B7BA" w14:textId="77777777"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учебное.—</w:t>
      </w:r>
      <w:proofErr w:type="gramEnd"/>
      <w:r w:rsidRPr="00F31A16">
        <w:rPr>
          <w:color w:val="000000"/>
        </w:rPr>
        <w:t xml:space="preserve"> СПб, 2013.</w:t>
      </w:r>
    </w:p>
    <w:p w14:paraId="63133070" w14:textId="77777777"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14:paraId="723618AB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рунете по психологии. Новости, календари, книги, рассылки, статьи и ссылки. Много разнообразной и полезной информации по психологии.</w:t>
      </w:r>
    </w:p>
    <w:p w14:paraId="205D4C1D" w14:textId="77777777" w:rsidR="00F31A16" w:rsidRPr="00F31A16" w:rsidRDefault="008A7E4F" w:rsidP="00F31A16">
      <w:pPr>
        <w:numPr>
          <w:ilvl w:val="0"/>
          <w:numId w:val="29"/>
        </w:numPr>
        <w:spacing w:before="32"/>
        <w:ind w:right="107"/>
        <w:jc w:val="both"/>
      </w:pPr>
      <w:hyperlink r:id="rId11" w:history="1">
        <w:r w:rsidR="00F31A16" w:rsidRPr="00F31A16">
          <w:rPr>
            <w:color w:val="0000FF"/>
            <w:u w:val="single"/>
          </w:rPr>
          <w:t>www.psychology-online.net</w:t>
        </w:r>
      </w:hyperlink>
      <w:r w:rsidR="00F31A16"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12" w:history="1">
        <w:r w:rsidR="00F31A16" w:rsidRPr="00F31A16">
          <w:rPr>
            <w:color w:val="0000FF"/>
            <w:u w:val="single"/>
          </w:rPr>
          <w:t>[</w:t>
        </w:r>
      </w:hyperlink>
    </w:p>
    <w:p w14:paraId="363DAEE8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</w:t>
      </w:r>
      <w:proofErr w:type="gramStart"/>
      <w:r w:rsidRPr="00F31A16">
        <w:t>науке</w:t>
      </w:r>
      <w:proofErr w:type="gramEnd"/>
      <w:r w:rsidRPr="00F31A16">
        <w:t xml:space="preserve">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14:paraId="776BC0DC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14:paraId="7BD2BC2B" w14:textId="77777777" w:rsidR="00F31A16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14:paraId="5E89AE63" w14:textId="77777777" w:rsidR="00F31A16" w:rsidRPr="00F31A16" w:rsidRDefault="00F31A16" w:rsidP="00F31A16">
      <w:pPr>
        <w:jc w:val="both"/>
        <w:rPr>
          <w:b/>
        </w:rPr>
      </w:pPr>
    </w:p>
    <w:p w14:paraId="62F3F40A" w14:textId="77777777" w:rsidR="00C07504" w:rsidRPr="00F31A16" w:rsidRDefault="00C07504" w:rsidP="00C07504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14:paraId="43E608F0" w14:textId="77777777" w:rsidR="00463921" w:rsidRPr="00F31A16" w:rsidRDefault="0046392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Практическое занятие 3. </w:t>
      </w:r>
      <w:r w:rsidRPr="00F31A16">
        <w:rPr>
          <w:rFonts w:ascii="Times New Roman" w:hAnsi="Times New Roman" w:cs="Times New Roman"/>
          <w:b w:val="0"/>
          <w:color w:val="auto"/>
          <w:sz w:val="24"/>
          <w:szCs w:val="24"/>
        </w:rPr>
        <w:t>Менталитет. Связь менталитета и поведения.</w:t>
      </w:r>
    </w:p>
    <w:p w14:paraId="6AF1A8D7" w14:textId="77777777" w:rsidR="00463921" w:rsidRPr="00F31A16" w:rsidRDefault="0046392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 w:bidi="ar-EG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  <w:lang w:val="kk-KZ" w:bidi="ar-EG"/>
        </w:rPr>
        <w:t>Цель занятия:</w:t>
      </w:r>
      <w:r w:rsidRPr="00F31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 w:bidi="ar-EG"/>
        </w:rPr>
        <w:t>Анализ особенностей национального менталитета в современной организации</w:t>
      </w:r>
      <w:r w:rsidRPr="00F31A16">
        <w:rPr>
          <w:rFonts w:ascii="Times New Roman" w:hAnsi="Times New Roman" w:cs="Times New Roman"/>
          <w:color w:val="000000" w:themeColor="text1"/>
          <w:sz w:val="24"/>
          <w:szCs w:val="24"/>
          <w:lang w:val="kk-KZ" w:bidi="ar-EG"/>
        </w:rPr>
        <w:t xml:space="preserve"> </w:t>
      </w:r>
    </w:p>
    <w:p w14:paraId="53E72F26" w14:textId="77777777" w:rsidR="00463921" w:rsidRPr="00F31A16" w:rsidRDefault="0046392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Задачи: </w:t>
      </w:r>
    </w:p>
    <w:p w14:paraId="6708A622" w14:textId="77777777" w:rsidR="00463921" w:rsidRPr="00F31A16" w:rsidRDefault="0046392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</w:pP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</w:t>
      </w:r>
      <w:r w:rsidR="000E47D2"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зучение 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 xml:space="preserve">особенностей национального менталитета </w:t>
      </w:r>
    </w:p>
    <w:p w14:paraId="51DA64AE" w14:textId="77777777" w:rsidR="00463921" w:rsidRPr="00F31A16" w:rsidRDefault="0046392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>2.</w:t>
      </w:r>
      <w:r w:rsidR="000E47D2"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>Ознакомление с м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>енталитет</w:t>
      </w:r>
      <w:r w:rsidR="000E47D2"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>ом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 xml:space="preserve"> поколений</w:t>
      </w:r>
    </w:p>
    <w:p w14:paraId="42554A7E" w14:textId="77777777" w:rsidR="00463921" w:rsidRPr="00F31A16" w:rsidRDefault="00463921" w:rsidP="00F31A16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</w:p>
    <w:p w14:paraId="5D179119" w14:textId="77777777" w:rsidR="00463921" w:rsidRPr="00F31A16" w:rsidRDefault="00463921" w:rsidP="00F31A16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14:paraId="6C26574D" w14:textId="77777777" w:rsidR="00463921" w:rsidRPr="00F31A16" w:rsidRDefault="00463921" w:rsidP="00463921">
      <w:pPr>
        <w:rPr>
          <w:lang w:val="kk-KZ"/>
        </w:rPr>
      </w:pPr>
    </w:p>
    <w:p w14:paraId="15F02268" w14:textId="77777777" w:rsidR="00463921" w:rsidRPr="00F31A16" w:rsidRDefault="00463921" w:rsidP="0046392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14:paraId="3864A5F5" w14:textId="77777777" w:rsidR="00463921" w:rsidRPr="00F31A16" w:rsidRDefault="00463921" w:rsidP="0046392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14:paraId="083F67FF" w14:textId="77777777"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14:paraId="038559C3" w14:textId="77777777" w:rsidR="00F31A16" w:rsidRPr="00F31A16" w:rsidRDefault="00F31A16" w:rsidP="00F31A16">
      <w:pPr>
        <w:jc w:val="both"/>
        <w:rPr>
          <w:i/>
        </w:rPr>
      </w:pPr>
    </w:p>
    <w:p w14:paraId="2DD14331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lastRenderedPageBreak/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14:paraId="500B6EDD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Коновалова В. Г., Белова О. Л. Управление персоналом: теория и практика. Управление конфликтами и стрессами: учеб. -</w:t>
      </w:r>
      <w:proofErr w:type="spellStart"/>
      <w:r w:rsidRPr="00F31A16">
        <w:rPr>
          <w:color w:val="000000"/>
        </w:rPr>
        <w:t>практ</w:t>
      </w:r>
      <w:proofErr w:type="spellEnd"/>
      <w:r w:rsidRPr="00F31A16">
        <w:rPr>
          <w:color w:val="000000"/>
        </w:rPr>
        <w:t>. пособие - М.: Проспект, 2015.</w:t>
      </w:r>
    </w:p>
    <w:p w14:paraId="61A8F9BD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Волкогонова О. Д. Управленческая психология: учебник. - М.: </w:t>
      </w:r>
      <w:proofErr w:type="gramStart"/>
      <w:r w:rsidRPr="00F31A16">
        <w:rPr>
          <w:color w:val="000000"/>
        </w:rPr>
        <w:t>Форум :</w:t>
      </w:r>
      <w:proofErr w:type="gramEnd"/>
      <w:r w:rsidRPr="00F31A16">
        <w:rPr>
          <w:color w:val="000000"/>
        </w:rPr>
        <w:t xml:space="preserve"> ИНФРА-М, 2013.</w:t>
      </w:r>
    </w:p>
    <w:p w14:paraId="2A819F41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Организационная психология: учебник / Ред.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14:paraId="49C7410D" w14:textId="77777777"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учебное.—</w:t>
      </w:r>
      <w:proofErr w:type="gramEnd"/>
      <w:r w:rsidRPr="00F31A16">
        <w:rPr>
          <w:color w:val="000000"/>
        </w:rPr>
        <w:t xml:space="preserve"> СПб, 2013.</w:t>
      </w:r>
    </w:p>
    <w:p w14:paraId="7C1771A7" w14:textId="77777777"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14:paraId="2A6FFD05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рунете по психологии. Новости, календари, книги, рассылки, статьи и ссылки. Много разнообразной и полезной информации по психологии.</w:t>
      </w:r>
    </w:p>
    <w:p w14:paraId="254A6B48" w14:textId="77777777" w:rsidR="00F31A16" w:rsidRPr="00F31A16" w:rsidRDefault="008A7E4F" w:rsidP="00F31A16">
      <w:pPr>
        <w:numPr>
          <w:ilvl w:val="0"/>
          <w:numId w:val="29"/>
        </w:numPr>
        <w:spacing w:before="32"/>
        <w:ind w:right="107"/>
        <w:jc w:val="both"/>
      </w:pPr>
      <w:hyperlink r:id="rId13" w:history="1">
        <w:r w:rsidR="00F31A16" w:rsidRPr="00F31A16">
          <w:rPr>
            <w:color w:val="0000FF"/>
            <w:u w:val="single"/>
          </w:rPr>
          <w:t>www.psychology-online.net</w:t>
        </w:r>
      </w:hyperlink>
      <w:r w:rsidR="00F31A16"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14" w:history="1">
        <w:r w:rsidR="00F31A16" w:rsidRPr="00F31A16">
          <w:rPr>
            <w:color w:val="0000FF"/>
            <w:u w:val="single"/>
          </w:rPr>
          <w:t>[</w:t>
        </w:r>
      </w:hyperlink>
    </w:p>
    <w:p w14:paraId="3302610E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</w:t>
      </w:r>
      <w:proofErr w:type="gramStart"/>
      <w:r w:rsidRPr="00F31A16">
        <w:t>науке</w:t>
      </w:r>
      <w:proofErr w:type="gramEnd"/>
      <w:r w:rsidRPr="00F31A16">
        <w:t xml:space="preserve">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14:paraId="7D521CE4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14:paraId="522B499E" w14:textId="77777777" w:rsidR="00F31A16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14:paraId="61B416BA" w14:textId="77777777" w:rsidR="00463921" w:rsidRPr="00F31A16" w:rsidRDefault="00463921" w:rsidP="0046392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14:paraId="54D8BFBA" w14:textId="77777777" w:rsidR="000E47D2" w:rsidRPr="00F31A16" w:rsidRDefault="000E47D2" w:rsidP="000E47D2">
      <w:pPr>
        <w:pStyle w:val="10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val="kk-KZ" w:bidi="ar-EG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>Практическое занятие 4</w:t>
      </w:r>
      <w:r w:rsidR="00463921"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</w:t>
      </w:r>
      <w:r w:rsidRPr="00F31A1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Лидерство: теории и подходы</w:t>
      </w:r>
    </w:p>
    <w:p w14:paraId="1A401A77" w14:textId="77777777" w:rsidR="000E47D2" w:rsidRPr="00F31A16" w:rsidRDefault="00463921" w:rsidP="000E47D2">
      <w:pPr>
        <w:widowControl w:val="0"/>
        <w:shd w:val="clear" w:color="auto" w:fill="FFFFFF"/>
        <w:tabs>
          <w:tab w:val="left" w:pos="993"/>
        </w:tabs>
        <w:autoSpaceDN w:val="0"/>
        <w:adjustRightInd w:val="0"/>
        <w:spacing w:line="276" w:lineRule="auto"/>
        <w:ind w:left="720"/>
        <w:jc w:val="both"/>
        <w:rPr>
          <w:b/>
          <w:bCs/>
          <w:lang w:val="kk-KZ"/>
        </w:rPr>
      </w:pPr>
      <w:r w:rsidRPr="00F31A16">
        <w:rPr>
          <w:b/>
          <w:lang w:val="kk-KZ" w:bidi="ar-EG"/>
        </w:rPr>
        <w:t>Цель занятия:</w:t>
      </w:r>
      <w:r w:rsidRPr="00F31A16">
        <w:t xml:space="preserve"> </w:t>
      </w:r>
      <w:r w:rsidR="000E47D2" w:rsidRPr="00F31A16">
        <w:rPr>
          <w:lang w:val="kk-KZ" w:bidi="ar-EG"/>
        </w:rPr>
        <w:t xml:space="preserve">демонстрировать знание основных терминов и понятий </w:t>
      </w:r>
      <w:r w:rsidRPr="00F31A16">
        <w:rPr>
          <w:b/>
          <w:bCs/>
        </w:rPr>
        <w:t>Задачи:</w:t>
      </w:r>
      <w:r w:rsidR="000E47D2" w:rsidRPr="00F31A16">
        <w:rPr>
          <w:b/>
          <w:bCs/>
        </w:rPr>
        <w:t xml:space="preserve"> </w:t>
      </w:r>
    </w:p>
    <w:p w14:paraId="2843FD2E" w14:textId="77777777" w:rsidR="000E47D2" w:rsidRPr="00F31A16" w:rsidRDefault="000E47D2" w:rsidP="000E47D2">
      <w:pPr>
        <w:widowControl w:val="0"/>
        <w:shd w:val="clear" w:color="auto" w:fill="FFFFFF"/>
        <w:tabs>
          <w:tab w:val="left" w:pos="993"/>
        </w:tabs>
        <w:autoSpaceDN w:val="0"/>
        <w:adjustRightInd w:val="0"/>
        <w:spacing w:line="276" w:lineRule="auto"/>
        <w:ind w:left="720"/>
        <w:jc w:val="both"/>
        <w:rPr>
          <w:bCs/>
          <w:lang w:val="kk-KZ"/>
        </w:rPr>
      </w:pPr>
      <w:r w:rsidRPr="00F31A16">
        <w:rPr>
          <w:bCs/>
          <w:lang w:val="kk-KZ"/>
        </w:rPr>
        <w:t>1.Стили лидерства</w:t>
      </w:r>
    </w:p>
    <w:p w14:paraId="53549F28" w14:textId="77777777" w:rsidR="00463921" w:rsidRPr="00F31A16" w:rsidRDefault="000E47D2" w:rsidP="000E47D2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31A16">
        <w:rPr>
          <w:bCs/>
          <w:lang w:val="kk-KZ"/>
        </w:rPr>
        <w:t xml:space="preserve">  2. Природа руководства и типология руководителей</w:t>
      </w:r>
    </w:p>
    <w:p w14:paraId="706AAC60" w14:textId="77777777" w:rsidR="00463921" w:rsidRPr="00F31A16" w:rsidRDefault="00463921" w:rsidP="00463921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</w:p>
    <w:p w14:paraId="4763DFD4" w14:textId="77777777" w:rsidR="00463921" w:rsidRPr="00F31A16" w:rsidRDefault="00463921" w:rsidP="00463921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14:paraId="5D8E92B8" w14:textId="77777777" w:rsidR="00463921" w:rsidRPr="00F31A16" w:rsidRDefault="00463921" w:rsidP="00463921">
      <w:pPr>
        <w:rPr>
          <w:lang w:val="kk-KZ"/>
        </w:rPr>
      </w:pPr>
    </w:p>
    <w:p w14:paraId="419F7A5B" w14:textId="77777777" w:rsidR="00463921" w:rsidRPr="00F31A16" w:rsidRDefault="00463921" w:rsidP="0046392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14:paraId="1E25C2E9" w14:textId="77777777" w:rsidR="00463921" w:rsidRPr="00F31A16" w:rsidRDefault="00463921" w:rsidP="0046392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14:paraId="29B333EC" w14:textId="77777777" w:rsidR="00463921" w:rsidRPr="00F31A16" w:rsidRDefault="00463921" w:rsidP="0046392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14:paraId="5ADB9EF4" w14:textId="77777777"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14:paraId="366DD5A7" w14:textId="77777777" w:rsidR="00F31A16" w:rsidRPr="00F31A16" w:rsidRDefault="00F31A16" w:rsidP="00F31A16">
      <w:pPr>
        <w:jc w:val="both"/>
        <w:rPr>
          <w:i/>
        </w:rPr>
      </w:pPr>
    </w:p>
    <w:p w14:paraId="2EAA276F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14:paraId="50B796E7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Коновалова В. Г., Белова О. Л. Управление персоналом: теория и практика. Управление конфликтами и стрессами: учеб. -</w:t>
      </w:r>
      <w:proofErr w:type="spellStart"/>
      <w:r w:rsidRPr="00F31A16">
        <w:rPr>
          <w:color w:val="000000"/>
        </w:rPr>
        <w:t>практ</w:t>
      </w:r>
      <w:proofErr w:type="spellEnd"/>
      <w:r w:rsidRPr="00F31A16">
        <w:rPr>
          <w:color w:val="000000"/>
        </w:rPr>
        <w:t>. пособие - М.: Проспект, 2015.</w:t>
      </w:r>
    </w:p>
    <w:p w14:paraId="2E2503FF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Волкогонова О. Д. Управленческая психология: учебник. - М.: </w:t>
      </w:r>
      <w:proofErr w:type="gramStart"/>
      <w:r w:rsidRPr="00F31A16">
        <w:rPr>
          <w:color w:val="000000"/>
        </w:rPr>
        <w:t>Форум :</w:t>
      </w:r>
      <w:proofErr w:type="gramEnd"/>
      <w:r w:rsidRPr="00F31A16">
        <w:rPr>
          <w:color w:val="000000"/>
        </w:rPr>
        <w:t xml:space="preserve"> ИНФРА-М, 2013.</w:t>
      </w:r>
    </w:p>
    <w:p w14:paraId="5D170C93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Организационная психология: учебник / Ред.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14:paraId="584A536B" w14:textId="77777777"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учебное.—</w:t>
      </w:r>
      <w:proofErr w:type="gramEnd"/>
      <w:r w:rsidRPr="00F31A16">
        <w:rPr>
          <w:color w:val="000000"/>
        </w:rPr>
        <w:t xml:space="preserve"> СПб, 2013.</w:t>
      </w:r>
    </w:p>
    <w:p w14:paraId="366F1EEA" w14:textId="77777777"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14:paraId="6001D830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рунете по психологии. Новости, календари, книги, рассылки, статьи и ссылки. Много разнообразной и полезной информации по психологии.</w:t>
      </w:r>
    </w:p>
    <w:p w14:paraId="41CF99D5" w14:textId="77777777" w:rsidR="00F31A16" w:rsidRPr="00F31A16" w:rsidRDefault="008A7E4F" w:rsidP="00F31A16">
      <w:pPr>
        <w:numPr>
          <w:ilvl w:val="0"/>
          <w:numId w:val="29"/>
        </w:numPr>
        <w:spacing w:before="32"/>
        <w:ind w:right="107"/>
        <w:jc w:val="both"/>
      </w:pPr>
      <w:hyperlink r:id="rId15" w:history="1">
        <w:r w:rsidR="00F31A16" w:rsidRPr="00F31A16">
          <w:rPr>
            <w:color w:val="0000FF"/>
            <w:u w:val="single"/>
          </w:rPr>
          <w:t>www.psychology-online.net</w:t>
        </w:r>
      </w:hyperlink>
      <w:r w:rsidR="00F31A16"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16" w:history="1">
        <w:r w:rsidR="00F31A16" w:rsidRPr="00F31A16">
          <w:rPr>
            <w:color w:val="0000FF"/>
            <w:u w:val="single"/>
          </w:rPr>
          <w:t>[</w:t>
        </w:r>
      </w:hyperlink>
    </w:p>
    <w:p w14:paraId="544D4589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</w:t>
      </w:r>
      <w:proofErr w:type="gramStart"/>
      <w:r w:rsidRPr="00F31A16">
        <w:t>науке</w:t>
      </w:r>
      <w:proofErr w:type="gramEnd"/>
      <w:r w:rsidRPr="00F31A16">
        <w:t xml:space="preserve">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14:paraId="33718BB6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14:paraId="26099105" w14:textId="77777777" w:rsidR="00F31A16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14:paraId="580D46BB" w14:textId="77777777" w:rsidR="00C07504" w:rsidRPr="00F31A16" w:rsidRDefault="00C07504" w:rsidP="00C07504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bookmarkEnd w:id="24"/>
    <w:p w14:paraId="105F4C94" w14:textId="77777777" w:rsidR="000E47D2" w:rsidRPr="00F31A16" w:rsidRDefault="000E47D2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>Практическое занятие 5</w:t>
      </w:r>
      <w:r w:rsidR="00463921"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</w:t>
      </w:r>
      <w:r w:rsidRPr="00F31A1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Типология лидерства: деловое, эмоциональное, ситуативное </w:t>
      </w:r>
    </w:p>
    <w:p w14:paraId="330978AC" w14:textId="77777777" w:rsidR="000E47D2" w:rsidRPr="00F31A16" w:rsidRDefault="0046392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ar-EG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  <w:lang w:val="kk-KZ" w:bidi="ar-EG"/>
        </w:rPr>
        <w:t>Цель занятия:</w:t>
      </w:r>
      <w:r w:rsidRPr="00F31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7D2"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 w:bidi="ar-EG"/>
        </w:rPr>
        <w:t>именть системное представление о типологии лидертсва</w:t>
      </w:r>
      <w:r w:rsidR="000E47D2"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ar-EG"/>
        </w:rPr>
        <w:t xml:space="preserve"> </w:t>
      </w:r>
    </w:p>
    <w:p w14:paraId="0D672D16" w14:textId="77777777" w:rsidR="00463921" w:rsidRPr="00F31A16" w:rsidRDefault="0046392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14:paraId="4A396D39" w14:textId="77777777" w:rsidR="000E47D2" w:rsidRPr="00F31A16" w:rsidRDefault="000E47D2" w:rsidP="00F31A16">
      <w:pPr>
        <w:rPr>
          <w:lang w:val="kk-KZ"/>
        </w:rPr>
      </w:pPr>
      <w:r w:rsidRPr="00F31A16">
        <w:rPr>
          <w:lang w:val="kk-KZ"/>
        </w:rPr>
        <w:t>1. Тренинги</w:t>
      </w:r>
    </w:p>
    <w:p w14:paraId="18200172" w14:textId="77777777" w:rsidR="000E47D2" w:rsidRPr="00F31A16" w:rsidRDefault="000E47D2" w:rsidP="00F31A16">
      <w:r w:rsidRPr="00F31A16">
        <w:rPr>
          <w:lang w:val="kk-KZ"/>
        </w:rPr>
        <w:t>2. Фокус группы</w:t>
      </w:r>
    </w:p>
    <w:p w14:paraId="1EE42ECF" w14:textId="77777777" w:rsidR="00463921" w:rsidRPr="00F31A16" w:rsidRDefault="00463921" w:rsidP="00F31A16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</w:p>
    <w:p w14:paraId="32E47E1C" w14:textId="77777777" w:rsidR="00463921" w:rsidRPr="00F31A16" w:rsidRDefault="00463921" w:rsidP="00F31A16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14:paraId="02C6D9E2" w14:textId="77777777" w:rsidR="00463921" w:rsidRPr="00F31A16" w:rsidRDefault="00463921" w:rsidP="00463921">
      <w:pPr>
        <w:rPr>
          <w:lang w:val="kk-KZ"/>
        </w:rPr>
      </w:pPr>
    </w:p>
    <w:p w14:paraId="21A1612F" w14:textId="77777777" w:rsidR="00463921" w:rsidRPr="00F31A16" w:rsidRDefault="00463921" w:rsidP="00463921">
      <w:pPr>
        <w:rPr>
          <w:lang w:val="kk-KZ"/>
        </w:rPr>
      </w:pPr>
    </w:p>
    <w:p w14:paraId="471A16C0" w14:textId="77777777" w:rsidR="00463921" w:rsidRPr="00F31A16" w:rsidRDefault="00463921" w:rsidP="0046392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14:paraId="4EE7A9F4" w14:textId="77777777" w:rsidR="00463921" w:rsidRPr="00F31A16" w:rsidRDefault="00463921" w:rsidP="0046392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14:paraId="286FC631" w14:textId="77777777"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14:paraId="63130364" w14:textId="77777777" w:rsidR="00F31A16" w:rsidRPr="00F31A16" w:rsidRDefault="00F31A16" w:rsidP="00F31A16">
      <w:pPr>
        <w:jc w:val="both"/>
        <w:rPr>
          <w:i/>
        </w:rPr>
      </w:pPr>
    </w:p>
    <w:p w14:paraId="6B75F901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14:paraId="27DE87DC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Коновалова В. Г., Белова О. Л. Управление персоналом: теория и практика. Управление конфликтами и стрессами: учеб. -</w:t>
      </w:r>
      <w:proofErr w:type="spellStart"/>
      <w:r w:rsidRPr="00F31A16">
        <w:rPr>
          <w:color w:val="000000"/>
        </w:rPr>
        <w:t>практ</w:t>
      </w:r>
      <w:proofErr w:type="spellEnd"/>
      <w:r w:rsidRPr="00F31A16">
        <w:rPr>
          <w:color w:val="000000"/>
        </w:rPr>
        <w:t>. пособие - М.: Проспект, 2015.</w:t>
      </w:r>
    </w:p>
    <w:p w14:paraId="1F0EDD5D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Волкогонова О. Д. Управленческая психология: учебник. - М.: </w:t>
      </w:r>
      <w:proofErr w:type="gramStart"/>
      <w:r w:rsidRPr="00F31A16">
        <w:rPr>
          <w:color w:val="000000"/>
        </w:rPr>
        <w:t>Форум :</w:t>
      </w:r>
      <w:proofErr w:type="gramEnd"/>
      <w:r w:rsidRPr="00F31A16">
        <w:rPr>
          <w:color w:val="000000"/>
        </w:rPr>
        <w:t xml:space="preserve"> ИНФРА-М, 2013.</w:t>
      </w:r>
    </w:p>
    <w:p w14:paraId="184EF57B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Организационная психология: учебник / Ред.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14:paraId="282C281B" w14:textId="77777777"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учебное.—</w:t>
      </w:r>
      <w:proofErr w:type="gramEnd"/>
      <w:r w:rsidRPr="00F31A16">
        <w:rPr>
          <w:color w:val="000000"/>
        </w:rPr>
        <w:t xml:space="preserve"> СПб, 2013.</w:t>
      </w:r>
    </w:p>
    <w:p w14:paraId="410B6508" w14:textId="77777777"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14:paraId="6D2FB9D9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рунете по психологии. Новости, календари, книги, рассылки, статьи и ссылки. Много разнообразной и полезной информации по психологии.</w:t>
      </w:r>
    </w:p>
    <w:p w14:paraId="5AF9A0C8" w14:textId="77777777" w:rsidR="00F31A16" w:rsidRPr="00F31A16" w:rsidRDefault="008A7E4F" w:rsidP="00F31A16">
      <w:pPr>
        <w:numPr>
          <w:ilvl w:val="0"/>
          <w:numId w:val="29"/>
        </w:numPr>
        <w:spacing w:before="32"/>
        <w:ind w:right="107"/>
        <w:jc w:val="both"/>
      </w:pPr>
      <w:hyperlink r:id="rId17" w:history="1">
        <w:r w:rsidR="00F31A16" w:rsidRPr="00F31A16">
          <w:rPr>
            <w:color w:val="0000FF"/>
            <w:u w:val="single"/>
          </w:rPr>
          <w:t>www.psychology-online.net</w:t>
        </w:r>
      </w:hyperlink>
      <w:r w:rsidR="00F31A16"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18" w:history="1">
        <w:r w:rsidR="00F31A16" w:rsidRPr="00F31A16">
          <w:rPr>
            <w:color w:val="0000FF"/>
            <w:u w:val="single"/>
          </w:rPr>
          <w:t>[</w:t>
        </w:r>
      </w:hyperlink>
    </w:p>
    <w:p w14:paraId="359A08AD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</w:t>
      </w:r>
      <w:proofErr w:type="gramStart"/>
      <w:r w:rsidRPr="00F31A16">
        <w:t>науке</w:t>
      </w:r>
      <w:proofErr w:type="gramEnd"/>
      <w:r w:rsidRPr="00F31A16">
        <w:t xml:space="preserve">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14:paraId="714B9D87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14:paraId="7CE72539" w14:textId="77777777" w:rsidR="00F31A16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14:paraId="4A8BEC2D" w14:textId="77777777" w:rsidR="00F31A16" w:rsidRPr="00F31A16" w:rsidRDefault="00F31A16" w:rsidP="00F31A16">
      <w:pPr>
        <w:jc w:val="both"/>
        <w:rPr>
          <w:b/>
        </w:rPr>
      </w:pPr>
    </w:p>
    <w:p w14:paraId="74F0468C" w14:textId="77777777" w:rsidR="00463921" w:rsidRPr="00F31A16" w:rsidRDefault="00463921" w:rsidP="0046392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14:paraId="40CF5EA6" w14:textId="77777777" w:rsidR="00463921" w:rsidRPr="00F31A16" w:rsidRDefault="000E47D2" w:rsidP="00463921">
      <w:pPr>
        <w:pStyle w:val="1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lastRenderedPageBreak/>
        <w:t xml:space="preserve">Практическое занятие 6. </w:t>
      </w:r>
      <w:r w:rsidRPr="00F31A16">
        <w:rPr>
          <w:rFonts w:ascii="Times New Roman" w:hAnsi="Times New Roman" w:cs="Times New Roman"/>
          <w:b w:val="0"/>
          <w:color w:val="auto"/>
          <w:sz w:val="24"/>
          <w:szCs w:val="24"/>
        </w:rPr>
        <w:t>Методы психологического воздействия на личность сотрудников</w:t>
      </w:r>
    </w:p>
    <w:p w14:paraId="6E6ECE75" w14:textId="77777777" w:rsidR="000E47D2" w:rsidRPr="00F31A16" w:rsidRDefault="00463921" w:rsidP="000E47D2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/>
          <w:lang w:val="kk-KZ" w:bidi="ar-EG"/>
        </w:rPr>
      </w:pPr>
      <w:r w:rsidRPr="00F31A16">
        <w:rPr>
          <w:b/>
          <w:lang w:val="kk-KZ" w:bidi="ar-EG"/>
        </w:rPr>
        <w:t>Цель занятия:</w:t>
      </w:r>
      <w:r w:rsidRPr="00F31A16">
        <w:t xml:space="preserve"> </w:t>
      </w:r>
      <w:r w:rsidR="000E47D2" w:rsidRPr="00F31A16">
        <w:rPr>
          <w:lang w:bidi="ar-EG"/>
        </w:rPr>
        <w:t>давать психологическую оценку  личности с использованием методов воздействия, учитывая индивидуальный стиль деятельности работника.</w:t>
      </w:r>
    </w:p>
    <w:p w14:paraId="2BF35BA3" w14:textId="77777777" w:rsidR="00463921" w:rsidRPr="00F31A16" w:rsidRDefault="00463921" w:rsidP="0046392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F31A16">
        <w:rPr>
          <w:b/>
          <w:bCs/>
        </w:rPr>
        <w:t>Задачи:</w:t>
      </w:r>
    </w:p>
    <w:p w14:paraId="320F3CE1" w14:textId="77777777" w:rsidR="000E47D2" w:rsidRPr="00F31A16" w:rsidRDefault="000E47D2" w:rsidP="000E47D2">
      <w:pPr>
        <w:pStyle w:val="31"/>
        <w:numPr>
          <w:ilvl w:val="0"/>
          <w:numId w:val="25"/>
        </w:numPr>
        <w:tabs>
          <w:tab w:val="left" w:pos="142"/>
        </w:tabs>
        <w:rPr>
          <w:rFonts w:cs="Times New Roman"/>
          <w:sz w:val="24"/>
          <w:szCs w:val="24"/>
          <w:lang w:val="kk-KZ" w:bidi="ar-EG"/>
        </w:rPr>
      </w:pPr>
      <w:r w:rsidRPr="00F31A16">
        <w:rPr>
          <w:rFonts w:cs="Times New Roman"/>
          <w:sz w:val="24"/>
          <w:szCs w:val="24"/>
          <w:lang w:val="kk-KZ" w:bidi="ar-EG"/>
        </w:rPr>
        <w:t>Участие в управлении</w:t>
      </w:r>
    </w:p>
    <w:p w14:paraId="0D9F5437" w14:textId="77777777" w:rsidR="00463921" w:rsidRPr="00F31A16" w:rsidRDefault="000E47D2" w:rsidP="00F31A16">
      <w:pPr>
        <w:pStyle w:val="31"/>
        <w:numPr>
          <w:ilvl w:val="0"/>
          <w:numId w:val="25"/>
        </w:numPr>
        <w:tabs>
          <w:tab w:val="left" w:pos="142"/>
        </w:tabs>
        <w:rPr>
          <w:rFonts w:cs="Times New Roman"/>
          <w:sz w:val="24"/>
          <w:szCs w:val="24"/>
          <w:lang w:val="kk-KZ" w:bidi="ar-EG"/>
        </w:rPr>
      </w:pPr>
      <w:r w:rsidRPr="00F31A16">
        <w:rPr>
          <w:rFonts w:cs="Times New Roman"/>
          <w:sz w:val="24"/>
          <w:szCs w:val="24"/>
          <w:lang w:val="kk-KZ" w:bidi="ar-EG"/>
        </w:rPr>
        <w:t>Власть и типология власти</w:t>
      </w:r>
    </w:p>
    <w:p w14:paraId="346E789B" w14:textId="77777777" w:rsidR="00463921" w:rsidRPr="00F31A16" w:rsidRDefault="00463921" w:rsidP="00463921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</w:p>
    <w:p w14:paraId="0D1595BF" w14:textId="77777777" w:rsidR="00463921" w:rsidRPr="00F31A16" w:rsidRDefault="00463921" w:rsidP="00463921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14:paraId="101E8626" w14:textId="77777777" w:rsidR="00463921" w:rsidRPr="00F31A16" w:rsidRDefault="00463921" w:rsidP="00463921">
      <w:pPr>
        <w:rPr>
          <w:lang w:val="kk-KZ"/>
        </w:rPr>
      </w:pPr>
    </w:p>
    <w:p w14:paraId="7E0D1766" w14:textId="77777777" w:rsidR="00463921" w:rsidRPr="00F31A16" w:rsidRDefault="00463921" w:rsidP="00463921">
      <w:pPr>
        <w:rPr>
          <w:lang w:val="kk-KZ"/>
        </w:rPr>
      </w:pPr>
    </w:p>
    <w:p w14:paraId="57479BB7" w14:textId="77777777" w:rsidR="00463921" w:rsidRPr="00F31A16" w:rsidRDefault="00463921" w:rsidP="0046392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14:paraId="712D9877" w14:textId="77777777" w:rsidR="00463921" w:rsidRPr="00F31A16" w:rsidRDefault="00463921" w:rsidP="0046392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14:paraId="7D3EF707" w14:textId="77777777"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14:paraId="7397B3A9" w14:textId="77777777" w:rsidR="00F31A16" w:rsidRPr="00F31A16" w:rsidRDefault="00F31A16" w:rsidP="00F31A16">
      <w:pPr>
        <w:jc w:val="both"/>
        <w:rPr>
          <w:i/>
        </w:rPr>
      </w:pPr>
    </w:p>
    <w:p w14:paraId="1DD45ECC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14:paraId="77456A15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Коновалова В. Г., Белова О. Л. Управление персоналом: теория и практика. Управление конфликтами и стрессами: учеб. -</w:t>
      </w:r>
      <w:proofErr w:type="spellStart"/>
      <w:r w:rsidRPr="00F31A16">
        <w:rPr>
          <w:color w:val="000000"/>
        </w:rPr>
        <w:t>практ</w:t>
      </w:r>
      <w:proofErr w:type="spellEnd"/>
      <w:r w:rsidRPr="00F31A16">
        <w:rPr>
          <w:color w:val="000000"/>
        </w:rPr>
        <w:t>. пособие - М.: Проспект, 2015.</w:t>
      </w:r>
    </w:p>
    <w:p w14:paraId="3D03ADC0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Волкогонова О. Д. Управленческая психология: учебник. - М.: </w:t>
      </w:r>
      <w:proofErr w:type="gramStart"/>
      <w:r w:rsidRPr="00F31A16">
        <w:rPr>
          <w:color w:val="000000"/>
        </w:rPr>
        <w:t>Форум :</w:t>
      </w:r>
      <w:proofErr w:type="gramEnd"/>
      <w:r w:rsidRPr="00F31A16">
        <w:rPr>
          <w:color w:val="000000"/>
        </w:rPr>
        <w:t xml:space="preserve"> ИНФРА-М, 2013.</w:t>
      </w:r>
    </w:p>
    <w:p w14:paraId="512D7DFC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Организационная психология: учебник / Ред.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14:paraId="59470137" w14:textId="77777777"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учебное.—</w:t>
      </w:r>
      <w:proofErr w:type="gramEnd"/>
      <w:r w:rsidRPr="00F31A16">
        <w:rPr>
          <w:color w:val="000000"/>
        </w:rPr>
        <w:t xml:space="preserve"> СПб, 2013.</w:t>
      </w:r>
    </w:p>
    <w:p w14:paraId="14067E90" w14:textId="77777777"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14:paraId="58321D26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рунете по психологии. Новости, календари, книги, рассылки, статьи и ссылки. Много разнообразной и полезной информации по психологии.</w:t>
      </w:r>
    </w:p>
    <w:p w14:paraId="1595158C" w14:textId="77777777" w:rsidR="00F31A16" w:rsidRPr="00F31A16" w:rsidRDefault="008A7E4F" w:rsidP="00F31A16">
      <w:pPr>
        <w:numPr>
          <w:ilvl w:val="0"/>
          <w:numId w:val="29"/>
        </w:numPr>
        <w:spacing w:before="32"/>
        <w:ind w:right="107"/>
        <w:jc w:val="both"/>
      </w:pPr>
      <w:hyperlink r:id="rId19" w:history="1">
        <w:r w:rsidR="00F31A16" w:rsidRPr="00F31A16">
          <w:rPr>
            <w:color w:val="0000FF"/>
            <w:u w:val="single"/>
          </w:rPr>
          <w:t>www.psychology-online.net</w:t>
        </w:r>
      </w:hyperlink>
      <w:r w:rsidR="00F31A16"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20" w:history="1">
        <w:r w:rsidR="00F31A16" w:rsidRPr="00F31A16">
          <w:rPr>
            <w:color w:val="0000FF"/>
            <w:u w:val="single"/>
          </w:rPr>
          <w:t>[</w:t>
        </w:r>
      </w:hyperlink>
    </w:p>
    <w:p w14:paraId="13684E10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</w:t>
      </w:r>
      <w:proofErr w:type="gramStart"/>
      <w:r w:rsidRPr="00F31A16">
        <w:t>науке</w:t>
      </w:r>
      <w:proofErr w:type="gramEnd"/>
      <w:r w:rsidRPr="00F31A16">
        <w:t xml:space="preserve">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14:paraId="23878A1D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14:paraId="21CA4D42" w14:textId="77777777" w:rsidR="00463921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14:paraId="6902A4D5" w14:textId="77777777" w:rsidR="00463921" w:rsidRPr="00F31A16" w:rsidRDefault="000E47D2" w:rsidP="00463921">
      <w:pPr>
        <w:pStyle w:val="1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>Практическое занятие 7</w:t>
      </w:r>
      <w:r w:rsidR="00463921"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</w:t>
      </w:r>
      <w:r w:rsidRPr="00F31A16">
        <w:rPr>
          <w:rFonts w:ascii="Times New Roman" w:hAnsi="Times New Roman" w:cs="Times New Roman"/>
          <w:b w:val="0"/>
          <w:color w:val="auto"/>
          <w:sz w:val="24"/>
          <w:szCs w:val="24"/>
        </w:rPr>
        <w:t>Виды коммуникаций в организации: формальные и неформальные, вертикальные и горизонтальные, восходящие и нисходящие, вербальные и невербальные</w:t>
      </w:r>
    </w:p>
    <w:p w14:paraId="257A60A3" w14:textId="77777777" w:rsidR="00463921" w:rsidRPr="00F31A16" w:rsidRDefault="00463921" w:rsidP="0046392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lang w:bidi="ar-EG"/>
        </w:rPr>
      </w:pPr>
      <w:r w:rsidRPr="00F31A16">
        <w:rPr>
          <w:b/>
          <w:lang w:val="kk-KZ" w:bidi="ar-EG"/>
        </w:rPr>
        <w:t>Цель занятия:</w:t>
      </w:r>
      <w:r w:rsidRPr="00F31A16">
        <w:t xml:space="preserve"> </w:t>
      </w:r>
      <w:r w:rsidR="000E47D2" w:rsidRPr="00F31A16">
        <w:rPr>
          <w:lang w:bidi="ar-EG"/>
        </w:rPr>
        <w:t>демонстрировать знание основных видов коммуникаций в организации</w:t>
      </w:r>
    </w:p>
    <w:p w14:paraId="62DA1E36" w14:textId="77777777" w:rsidR="00463921" w:rsidRPr="00F31A16" w:rsidRDefault="00463921" w:rsidP="0046392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F31A16">
        <w:rPr>
          <w:b/>
          <w:bCs/>
        </w:rPr>
        <w:t>Задачи:</w:t>
      </w:r>
    </w:p>
    <w:p w14:paraId="64C5E504" w14:textId="77777777" w:rsidR="000E47D2" w:rsidRPr="00F31A16" w:rsidRDefault="000E47D2" w:rsidP="000E47D2">
      <w:pPr>
        <w:widowControl w:val="0"/>
        <w:shd w:val="clear" w:color="auto" w:fill="FFFFFF"/>
        <w:tabs>
          <w:tab w:val="left" w:pos="342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31A16">
        <w:rPr>
          <w:bCs/>
        </w:rPr>
        <w:t xml:space="preserve">1. Коммуникативное поведение в организации </w:t>
      </w:r>
    </w:p>
    <w:p w14:paraId="16EFBDC5" w14:textId="77777777" w:rsidR="000E47D2" w:rsidRPr="00F31A16" w:rsidRDefault="000E47D2" w:rsidP="000E47D2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31A16">
        <w:rPr>
          <w:bCs/>
        </w:rPr>
        <w:t>2. Формы и методы конструктивной критики персонала в организации</w:t>
      </w:r>
    </w:p>
    <w:p w14:paraId="064FF6F3" w14:textId="77777777" w:rsidR="00463921" w:rsidRPr="00F31A16" w:rsidRDefault="00463921" w:rsidP="00463921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</w:p>
    <w:p w14:paraId="44C18D96" w14:textId="77777777" w:rsidR="00463921" w:rsidRPr="00F31A16" w:rsidRDefault="00463921" w:rsidP="00F31A16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14:paraId="50618E01" w14:textId="77777777" w:rsidR="00463921" w:rsidRPr="00F31A16" w:rsidRDefault="00463921" w:rsidP="00463921">
      <w:pPr>
        <w:rPr>
          <w:lang w:val="kk-KZ"/>
        </w:rPr>
      </w:pPr>
    </w:p>
    <w:p w14:paraId="4991A663" w14:textId="77777777" w:rsidR="00463921" w:rsidRPr="00F31A16" w:rsidRDefault="00463921" w:rsidP="0046392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14:paraId="73A8FEA0" w14:textId="77777777"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14:paraId="353D3816" w14:textId="77777777" w:rsidR="00F31A16" w:rsidRPr="00F31A16" w:rsidRDefault="00F31A16" w:rsidP="00F31A16">
      <w:pPr>
        <w:jc w:val="both"/>
        <w:rPr>
          <w:i/>
        </w:rPr>
      </w:pPr>
    </w:p>
    <w:p w14:paraId="089D767E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14:paraId="1BD772BA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Коновалова В. Г., Белова О. Л. Управление персоналом: теория и практика. Управление конфликтами и стрессами: учеб. -</w:t>
      </w:r>
      <w:proofErr w:type="spellStart"/>
      <w:r w:rsidRPr="00F31A16">
        <w:rPr>
          <w:color w:val="000000"/>
        </w:rPr>
        <w:t>практ</w:t>
      </w:r>
      <w:proofErr w:type="spellEnd"/>
      <w:r w:rsidRPr="00F31A16">
        <w:rPr>
          <w:color w:val="000000"/>
        </w:rPr>
        <w:t>. пособие - М.: Проспект, 2015.</w:t>
      </w:r>
    </w:p>
    <w:p w14:paraId="335910D4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Волкогонова О. Д. Управленческая психология: учебник. - М.: </w:t>
      </w:r>
      <w:proofErr w:type="gramStart"/>
      <w:r w:rsidRPr="00F31A16">
        <w:rPr>
          <w:color w:val="000000"/>
        </w:rPr>
        <w:t>Форум :</w:t>
      </w:r>
      <w:proofErr w:type="gramEnd"/>
      <w:r w:rsidRPr="00F31A16">
        <w:rPr>
          <w:color w:val="000000"/>
        </w:rPr>
        <w:t xml:space="preserve"> ИНФРА-М, 2013.</w:t>
      </w:r>
    </w:p>
    <w:p w14:paraId="7AE764E3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Организационная психология: учебник / Ред.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14:paraId="1A164A6F" w14:textId="77777777"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учебное.—</w:t>
      </w:r>
      <w:proofErr w:type="gramEnd"/>
      <w:r w:rsidRPr="00F31A16">
        <w:rPr>
          <w:color w:val="000000"/>
        </w:rPr>
        <w:t xml:space="preserve"> СПб, 2013.</w:t>
      </w:r>
    </w:p>
    <w:p w14:paraId="64324270" w14:textId="77777777"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14:paraId="772BB2C7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рунете по психологии. Новости, календари, книги, рассылки, статьи и ссылки. Много разнообразной и полезной информации по психологии.</w:t>
      </w:r>
    </w:p>
    <w:p w14:paraId="6276724E" w14:textId="77777777" w:rsidR="00F31A16" w:rsidRPr="00F31A16" w:rsidRDefault="008A7E4F" w:rsidP="00F31A16">
      <w:pPr>
        <w:numPr>
          <w:ilvl w:val="0"/>
          <w:numId w:val="29"/>
        </w:numPr>
        <w:spacing w:before="32"/>
        <w:ind w:right="107"/>
        <w:jc w:val="both"/>
      </w:pPr>
      <w:hyperlink r:id="rId21" w:history="1">
        <w:r w:rsidR="00F31A16" w:rsidRPr="00F31A16">
          <w:rPr>
            <w:color w:val="0000FF"/>
            <w:u w:val="single"/>
          </w:rPr>
          <w:t>www.psychology-online.net</w:t>
        </w:r>
      </w:hyperlink>
      <w:r w:rsidR="00F31A16"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22" w:history="1">
        <w:r w:rsidR="00F31A16" w:rsidRPr="00F31A16">
          <w:rPr>
            <w:color w:val="0000FF"/>
            <w:u w:val="single"/>
          </w:rPr>
          <w:t>[</w:t>
        </w:r>
      </w:hyperlink>
    </w:p>
    <w:p w14:paraId="750BF778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</w:t>
      </w:r>
      <w:proofErr w:type="gramStart"/>
      <w:r w:rsidRPr="00F31A16">
        <w:t>науке</w:t>
      </w:r>
      <w:proofErr w:type="gramEnd"/>
      <w:r w:rsidRPr="00F31A16">
        <w:t xml:space="preserve">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14:paraId="6721AE54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14:paraId="1229B08C" w14:textId="77777777" w:rsidR="00F31A16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14:paraId="6466B124" w14:textId="77777777" w:rsidR="00463921" w:rsidRPr="00F31A16" w:rsidRDefault="00463921" w:rsidP="0046392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14:paraId="52A69A74" w14:textId="77777777" w:rsidR="000E47D2" w:rsidRPr="00F31A16" w:rsidRDefault="000E47D2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>Практическое занятие 8</w:t>
      </w:r>
      <w:r w:rsidR="00463921"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</w:t>
      </w:r>
      <w:r w:rsidRPr="00F31A1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Природа и типология конфликтов. Стадии развития конфликта, его последствия и пути их разрешения</w:t>
      </w: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</w:p>
    <w:p w14:paraId="5C802EF4" w14:textId="77777777" w:rsidR="000E47D2" w:rsidRPr="00F31A16" w:rsidRDefault="0046392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 w:bidi="ar-EG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  <w:lang w:val="kk-KZ" w:bidi="ar-EG"/>
        </w:rPr>
        <w:t>Цель занятия: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0E47D2"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 w:bidi="ar-EG"/>
        </w:rPr>
        <w:t>иметь системное представление о конфликтах в организации</w:t>
      </w:r>
    </w:p>
    <w:p w14:paraId="3C96262D" w14:textId="77777777" w:rsidR="00463921" w:rsidRPr="00F31A16" w:rsidRDefault="0046392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14:paraId="67435686" w14:textId="77777777" w:rsidR="000E47D2" w:rsidRPr="00F31A16" w:rsidRDefault="000E47D2" w:rsidP="00F31A16">
      <w:pPr>
        <w:rPr>
          <w:lang w:val="kk-KZ"/>
        </w:rPr>
      </w:pPr>
      <w:r w:rsidRPr="00F31A16">
        <w:rPr>
          <w:lang w:val="kk-KZ"/>
        </w:rPr>
        <w:t>1. Коммуникативные барьеры.</w:t>
      </w:r>
    </w:p>
    <w:p w14:paraId="1D5B4C24" w14:textId="77777777" w:rsidR="00463921" w:rsidRPr="00F31A16" w:rsidRDefault="000E47D2" w:rsidP="00F31A16">
      <w:r w:rsidRPr="00F31A16">
        <w:rPr>
          <w:lang w:val="kk-KZ"/>
        </w:rPr>
        <w:t>2. Стресс на рабочем месте и способы управления с ним.</w:t>
      </w:r>
    </w:p>
    <w:p w14:paraId="5284C569" w14:textId="77777777" w:rsidR="00463921" w:rsidRPr="00F31A16" w:rsidRDefault="00463921" w:rsidP="00F31A16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</w:p>
    <w:p w14:paraId="4A964029" w14:textId="77777777" w:rsidR="00463921" w:rsidRPr="00F31A16" w:rsidRDefault="00463921" w:rsidP="00F31A16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14:paraId="012837C5" w14:textId="77777777" w:rsidR="00463921" w:rsidRPr="00F31A16" w:rsidRDefault="00463921" w:rsidP="00F31A16">
      <w:pPr>
        <w:rPr>
          <w:lang w:val="kk-KZ"/>
        </w:rPr>
      </w:pPr>
    </w:p>
    <w:p w14:paraId="7EF02FFE" w14:textId="77777777" w:rsidR="00463921" w:rsidRPr="00F31A16" w:rsidRDefault="00463921" w:rsidP="00F31A16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14:paraId="5F6E22A7" w14:textId="77777777" w:rsidR="00463921" w:rsidRPr="00F31A16" w:rsidRDefault="00463921" w:rsidP="00F31A16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14:paraId="1F343DF5" w14:textId="77777777"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14:paraId="323998F3" w14:textId="77777777" w:rsidR="00F31A16" w:rsidRPr="00F31A16" w:rsidRDefault="00F31A16" w:rsidP="00F31A16">
      <w:pPr>
        <w:jc w:val="both"/>
        <w:rPr>
          <w:i/>
        </w:rPr>
      </w:pPr>
    </w:p>
    <w:p w14:paraId="66AD7DEA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14:paraId="28C45978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Коновалова В. Г., Белова О. Л. Управление персоналом: теория и практика. Управление конфликтами и стрессами: учеб. -</w:t>
      </w:r>
      <w:proofErr w:type="spellStart"/>
      <w:r w:rsidRPr="00F31A16">
        <w:rPr>
          <w:color w:val="000000"/>
        </w:rPr>
        <w:t>практ</w:t>
      </w:r>
      <w:proofErr w:type="spellEnd"/>
      <w:r w:rsidRPr="00F31A16">
        <w:rPr>
          <w:color w:val="000000"/>
        </w:rPr>
        <w:t>. пособие - М.: Проспект, 2015.</w:t>
      </w:r>
    </w:p>
    <w:p w14:paraId="0FA913CF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Волкогонова О. Д. Управленческая психология: учебник. - М.: </w:t>
      </w:r>
      <w:proofErr w:type="gramStart"/>
      <w:r w:rsidRPr="00F31A16">
        <w:rPr>
          <w:color w:val="000000"/>
        </w:rPr>
        <w:t>Форум :</w:t>
      </w:r>
      <w:proofErr w:type="gramEnd"/>
      <w:r w:rsidRPr="00F31A16">
        <w:rPr>
          <w:color w:val="000000"/>
        </w:rPr>
        <w:t xml:space="preserve"> ИНФРА-М, 2013.</w:t>
      </w:r>
    </w:p>
    <w:p w14:paraId="64699D0D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Организационная психология: учебник / Ред.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14:paraId="42BAE60C" w14:textId="77777777"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учебное.—</w:t>
      </w:r>
      <w:proofErr w:type="gramEnd"/>
      <w:r w:rsidRPr="00F31A16">
        <w:rPr>
          <w:color w:val="000000"/>
        </w:rPr>
        <w:t xml:space="preserve"> СПб, 2013.</w:t>
      </w:r>
    </w:p>
    <w:p w14:paraId="17182A89" w14:textId="77777777"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lastRenderedPageBreak/>
        <w:t>Интернет-ресурсы</w:t>
      </w:r>
      <w:r w:rsidRPr="00F31A16">
        <w:rPr>
          <w:b/>
        </w:rPr>
        <w:t xml:space="preserve">: </w:t>
      </w:r>
    </w:p>
    <w:p w14:paraId="15248AE3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рунете по психологии. Новости, календари, книги, рассылки, статьи и ссылки. Много разнообразной и полезной информации по психологии.</w:t>
      </w:r>
    </w:p>
    <w:p w14:paraId="35F0D406" w14:textId="77777777" w:rsidR="00F31A16" w:rsidRPr="00F31A16" w:rsidRDefault="008A7E4F" w:rsidP="00F31A16">
      <w:pPr>
        <w:numPr>
          <w:ilvl w:val="0"/>
          <w:numId w:val="29"/>
        </w:numPr>
        <w:spacing w:before="32"/>
        <w:ind w:right="107"/>
        <w:jc w:val="both"/>
      </w:pPr>
      <w:hyperlink r:id="rId23" w:history="1">
        <w:r w:rsidR="00F31A16" w:rsidRPr="00F31A16">
          <w:rPr>
            <w:color w:val="0000FF"/>
            <w:u w:val="single"/>
          </w:rPr>
          <w:t>www.psychology-online.net</w:t>
        </w:r>
      </w:hyperlink>
      <w:r w:rsidR="00F31A16"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24" w:history="1">
        <w:r w:rsidR="00F31A16" w:rsidRPr="00F31A16">
          <w:rPr>
            <w:color w:val="0000FF"/>
            <w:u w:val="single"/>
          </w:rPr>
          <w:t>[</w:t>
        </w:r>
      </w:hyperlink>
    </w:p>
    <w:p w14:paraId="7302AE70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</w:t>
      </w:r>
      <w:proofErr w:type="gramStart"/>
      <w:r w:rsidRPr="00F31A16">
        <w:t>науке</w:t>
      </w:r>
      <w:proofErr w:type="gramEnd"/>
      <w:r w:rsidRPr="00F31A16">
        <w:t xml:space="preserve">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14:paraId="48EAEABC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14:paraId="773C056F" w14:textId="77777777" w:rsidR="00F31A16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14:paraId="54A97D0B" w14:textId="77777777" w:rsidR="00463921" w:rsidRPr="00F31A16" w:rsidRDefault="00463921" w:rsidP="0046392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14:paraId="052EE372" w14:textId="77777777" w:rsidR="00463921" w:rsidRPr="00F31A16" w:rsidRDefault="00A41B61" w:rsidP="00463921">
      <w:pPr>
        <w:pStyle w:val="1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>Практическое занятие 9</w:t>
      </w:r>
      <w:r w:rsidR="00463921"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</w:t>
      </w: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Методы изучения групповой сплоченности: наблюдение, интервью, анкетирование, тестирование, анализ продуктов деятельности.</w:t>
      </w:r>
    </w:p>
    <w:p w14:paraId="72D834B9" w14:textId="77777777" w:rsidR="00A41B61" w:rsidRPr="00F31A16" w:rsidRDefault="00463921" w:rsidP="00A41B61">
      <w:pPr>
        <w:widowControl w:val="0"/>
        <w:shd w:val="clear" w:color="auto" w:fill="FFFFFF"/>
        <w:tabs>
          <w:tab w:val="left" w:pos="342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lang w:val="kk-KZ" w:bidi="ar-EG"/>
        </w:rPr>
      </w:pPr>
      <w:r w:rsidRPr="00F31A16">
        <w:rPr>
          <w:b/>
          <w:lang w:val="kk-KZ" w:bidi="ar-EG"/>
        </w:rPr>
        <w:t>Цель занятия:</w:t>
      </w:r>
      <w:r w:rsidRPr="00F31A16">
        <w:t xml:space="preserve"> </w:t>
      </w:r>
      <w:r w:rsidR="00A41B61" w:rsidRPr="00F31A16">
        <w:rPr>
          <w:lang w:bidi="ar-EG"/>
        </w:rPr>
        <w:t xml:space="preserve">проводить анализ формирования группового поведения в организации. </w:t>
      </w:r>
    </w:p>
    <w:p w14:paraId="6B6B92C4" w14:textId="77777777" w:rsidR="00463921" w:rsidRPr="00F31A16" w:rsidRDefault="00463921" w:rsidP="0046392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F31A16">
        <w:rPr>
          <w:b/>
          <w:bCs/>
        </w:rPr>
        <w:t>Задачи:</w:t>
      </w:r>
    </w:p>
    <w:p w14:paraId="18EA6942" w14:textId="77777777" w:rsidR="00A41B61" w:rsidRPr="00F31A16" w:rsidRDefault="00A41B61" w:rsidP="0046392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31A16">
        <w:rPr>
          <w:bCs/>
          <w:lang w:val="kk-KZ"/>
        </w:rPr>
        <w:t>Удовлетворенность трудом персонала организации (Понятие, факторы, диагностика, рекомендации)</w:t>
      </w:r>
    </w:p>
    <w:p w14:paraId="73D4CCC9" w14:textId="77777777" w:rsidR="00463921" w:rsidRPr="00F31A16" w:rsidRDefault="00463921" w:rsidP="00463921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</w:p>
    <w:p w14:paraId="45C1239F" w14:textId="77777777" w:rsidR="00463921" w:rsidRPr="00F31A16" w:rsidRDefault="00463921" w:rsidP="00463921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14:paraId="1D80541E" w14:textId="77777777" w:rsidR="00463921" w:rsidRPr="00F31A16" w:rsidRDefault="00463921" w:rsidP="00463921">
      <w:pPr>
        <w:rPr>
          <w:lang w:val="kk-KZ"/>
        </w:rPr>
      </w:pPr>
    </w:p>
    <w:p w14:paraId="5F27D611" w14:textId="77777777" w:rsidR="00463921" w:rsidRPr="00F31A16" w:rsidRDefault="00463921" w:rsidP="00463921">
      <w:pPr>
        <w:rPr>
          <w:lang w:val="kk-KZ"/>
        </w:rPr>
      </w:pPr>
    </w:p>
    <w:p w14:paraId="164C3BD8" w14:textId="77777777" w:rsidR="00463921" w:rsidRPr="00F31A16" w:rsidRDefault="00463921" w:rsidP="0046392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14:paraId="05A09601" w14:textId="77777777" w:rsidR="00463921" w:rsidRPr="00F31A16" w:rsidRDefault="00463921" w:rsidP="0046392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14:paraId="7CA7513E" w14:textId="77777777"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14:paraId="39E4B029" w14:textId="77777777" w:rsidR="00F31A16" w:rsidRPr="00F31A16" w:rsidRDefault="00F31A16" w:rsidP="00F31A16">
      <w:pPr>
        <w:jc w:val="both"/>
        <w:rPr>
          <w:i/>
        </w:rPr>
      </w:pPr>
    </w:p>
    <w:p w14:paraId="1546D975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14:paraId="5A1118B2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Коновалова В. Г., Белова О. Л. Управление персоналом: теория и практика. Управление конфликтами и стрессами: учеб. -</w:t>
      </w:r>
      <w:proofErr w:type="spellStart"/>
      <w:r w:rsidRPr="00F31A16">
        <w:rPr>
          <w:color w:val="000000"/>
        </w:rPr>
        <w:t>практ</w:t>
      </w:r>
      <w:proofErr w:type="spellEnd"/>
      <w:r w:rsidRPr="00F31A16">
        <w:rPr>
          <w:color w:val="000000"/>
        </w:rPr>
        <w:t>. пособие - М.: Проспект, 2015.</w:t>
      </w:r>
    </w:p>
    <w:p w14:paraId="5CED5189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Волкогонова О. Д. Управленческая психология: учебник. - М.: </w:t>
      </w:r>
      <w:proofErr w:type="gramStart"/>
      <w:r w:rsidRPr="00F31A16">
        <w:rPr>
          <w:color w:val="000000"/>
        </w:rPr>
        <w:t>Форум :</w:t>
      </w:r>
      <w:proofErr w:type="gramEnd"/>
      <w:r w:rsidRPr="00F31A16">
        <w:rPr>
          <w:color w:val="000000"/>
        </w:rPr>
        <w:t xml:space="preserve"> ИНФРА-М, 2013.</w:t>
      </w:r>
    </w:p>
    <w:p w14:paraId="175DCBB0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Организационная психология: учебник / Ред.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14:paraId="045BED64" w14:textId="77777777"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учебное.—</w:t>
      </w:r>
      <w:proofErr w:type="gramEnd"/>
      <w:r w:rsidRPr="00F31A16">
        <w:rPr>
          <w:color w:val="000000"/>
        </w:rPr>
        <w:t xml:space="preserve"> СПб, 2013.</w:t>
      </w:r>
    </w:p>
    <w:p w14:paraId="55AECF9F" w14:textId="77777777"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14:paraId="2E5FECBE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рунете по психологии. Новости, календари, книги, рассылки, статьи и ссылки. Много разнообразной и полезной информации по психологии.</w:t>
      </w:r>
    </w:p>
    <w:p w14:paraId="3109F0AB" w14:textId="77777777" w:rsidR="00F31A16" w:rsidRPr="00F31A16" w:rsidRDefault="008A7E4F" w:rsidP="00F31A16">
      <w:pPr>
        <w:numPr>
          <w:ilvl w:val="0"/>
          <w:numId w:val="29"/>
        </w:numPr>
        <w:spacing w:before="32"/>
        <w:ind w:right="107"/>
        <w:jc w:val="both"/>
      </w:pPr>
      <w:hyperlink r:id="rId25" w:history="1">
        <w:r w:rsidR="00F31A16" w:rsidRPr="00F31A16">
          <w:rPr>
            <w:color w:val="0000FF"/>
            <w:u w:val="single"/>
          </w:rPr>
          <w:t>www.psychology-online.net</w:t>
        </w:r>
      </w:hyperlink>
      <w:r w:rsidR="00F31A16"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26" w:history="1">
        <w:r w:rsidR="00F31A16" w:rsidRPr="00F31A16">
          <w:rPr>
            <w:color w:val="0000FF"/>
            <w:u w:val="single"/>
          </w:rPr>
          <w:t>[</w:t>
        </w:r>
      </w:hyperlink>
    </w:p>
    <w:p w14:paraId="65629A13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lastRenderedPageBreak/>
        <w:t>www.psyvoren.narod.ru</w:t>
      </w:r>
      <w:r w:rsidRPr="00F31A16">
        <w:t xml:space="preserve"> - Сайт о психологии. Множество информации о самой </w:t>
      </w:r>
      <w:proofErr w:type="gramStart"/>
      <w:r w:rsidRPr="00F31A16">
        <w:t>науке</w:t>
      </w:r>
      <w:proofErr w:type="gramEnd"/>
      <w:r w:rsidRPr="00F31A16">
        <w:t xml:space="preserve">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14:paraId="12BDAF76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14:paraId="1200EC34" w14:textId="77777777" w:rsidR="00463921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14:paraId="4872526B" w14:textId="77777777" w:rsidR="00A41B61" w:rsidRPr="00F31A16" w:rsidRDefault="00A41B61" w:rsidP="00A41B61">
      <w:pPr>
        <w:pStyle w:val="1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Практическое занятие 10.  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 xml:space="preserve">Психологический климат группы </w:t>
      </w:r>
    </w:p>
    <w:p w14:paraId="64D0B04E" w14:textId="77777777" w:rsidR="00A41B61" w:rsidRPr="00F31A16" w:rsidRDefault="00A41B6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ar-EG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  <w:lang w:val="kk-KZ" w:bidi="ar-EG"/>
        </w:rPr>
        <w:t>Цель занятия:</w:t>
      </w:r>
      <w:r w:rsidRPr="00F31A16">
        <w:rPr>
          <w:rFonts w:ascii="Times New Roman" w:hAnsi="Times New Roman" w:cs="Times New Roman"/>
          <w:sz w:val="24"/>
          <w:szCs w:val="24"/>
        </w:rPr>
        <w:t xml:space="preserve"> 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 w:bidi="ar-EG"/>
        </w:rPr>
        <w:t>организация психологической службы в организации как субъект управления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ar-EG"/>
        </w:rPr>
        <w:t xml:space="preserve"> </w:t>
      </w:r>
    </w:p>
    <w:p w14:paraId="35088D95" w14:textId="77777777" w:rsidR="00A41B61" w:rsidRPr="00F31A16" w:rsidRDefault="00A41B6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14:paraId="242C6087" w14:textId="77777777" w:rsidR="00751433" w:rsidRPr="00F31A16" w:rsidRDefault="00751433" w:rsidP="00751433">
      <w:pPr>
        <w:pStyle w:val="31"/>
        <w:tabs>
          <w:tab w:val="left" w:pos="142"/>
        </w:tabs>
        <w:ind w:firstLine="567"/>
        <w:jc w:val="both"/>
        <w:rPr>
          <w:rFonts w:cs="Times New Roman"/>
          <w:bCs/>
          <w:sz w:val="24"/>
          <w:szCs w:val="24"/>
          <w:lang w:val="kk-KZ"/>
        </w:rPr>
      </w:pPr>
      <w:r w:rsidRPr="00F31A16">
        <w:rPr>
          <w:rFonts w:cs="Times New Roman"/>
          <w:bCs/>
          <w:sz w:val="24"/>
          <w:szCs w:val="24"/>
          <w:lang w:val="kk-KZ"/>
        </w:rPr>
        <w:t>1. Этапы</w:t>
      </w:r>
    </w:p>
    <w:p w14:paraId="557FD4E3" w14:textId="77777777" w:rsidR="00751433" w:rsidRPr="00F31A16" w:rsidRDefault="00751433" w:rsidP="00751433">
      <w:pPr>
        <w:pStyle w:val="31"/>
        <w:tabs>
          <w:tab w:val="left" w:pos="142"/>
        </w:tabs>
        <w:ind w:firstLine="567"/>
        <w:jc w:val="both"/>
        <w:rPr>
          <w:rFonts w:cs="Times New Roman"/>
          <w:bCs/>
          <w:sz w:val="24"/>
          <w:szCs w:val="24"/>
          <w:lang w:val="kk-KZ"/>
        </w:rPr>
      </w:pPr>
      <w:r w:rsidRPr="00F31A16">
        <w:rPr>
          <w:rFonts w:cs="Times New Roman"/>
          <w:bCs/>
          <w:sz w:val="24"/>
          <w:szCs w:val="24"/>
          <w:lang w:val="kk-KZ"/>
        </w:rPr>
        <w:t>2. Программы</w:t>
      </w:r>
    </w:p>
    <w:p w14:paraId="2416EAFF" w14:textId="77777777" w:rsidR="00A41B61" w:rsidRPr="00F31A16" w:rsidRDefault="00F31A16" w:rsidP="00751433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  <w:r>
        <w:rPr>
          <w:rFonts w:cs="Times New Roman"/>
          <w:bCs/>
          <w:sz w:val="24"/>
          <w:szCs w:val="24"/>
          <w:lang w:val="kk-KZ" w:eastAsia="ru-RU"/>
        </w:rPr>
        <w:t xml:space="preserve">     </w:t>
      </w:r>
      <w:r w:rsidR="00751433" w:rsidRPr="00F31A16">
        <w:rPr>
          <w:rFonts w:cs="Times New Roman"/>
          <w:bCs/>
          <w:sz w:val="24"/>
          <w:szCs w:val="24"/>
          <w:lang w:val="kk-KZ" w:eastAsia="ru-RU"/>
        </w:rPr>
        <w:t>3. Обатная связь</w:t>
      </w:r>
    </w:p>
    <w:p w14:paraId="1E420D02" w14:textId="77777777" w:rsidR="00A41B61" w:rsidRPr="00F31A16" w:rsidRDefault="00A41B61" w:rsidP="00A41B61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14:paraId="66F9CD6E" w14:textId="77777777" w:rsidR="00A41B61" w:rsidRPr="00F31A16" w:rsidRDefault="00A41B61" w:rsidP="00A41B61">
      <w:pPr>
        <w:rPr>
          <w:lang w:val="kk-KZ"/>
        </w:rPr>
      </w:pPr>
    </w:p>
    <w:p w14:paraId="184AEEA6" w14:textId="77777777" w:rsidR="00A41B61" w:rsidRPr="00F31A16" w:rsidRDefault="00A41B61" w:rsidP="00A41B61">
      <w:pPr>
        <w:rPr>
          <w:lang w:val="kk-KZ"/>
        </w:rPr>
      </w:pPr>
    </w:p>
    <w:p w14:paraId="0DB2092F" w14:textId="77777777" w:rsidR="00A41B61" w:rsidRPr="00F31A16" w:rsidRDefault="00A41B61" w:rsidP="00A41B6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14:paraId="0217105E" w14:textId="77777777"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14:paraId="49DB93C8" w14:textId="77777777" w:rsidR="00F31A16" w:rsidRPr="00F31A16" w:rsidRDefault="00F31A16" w:rsidP="00F31A16">
      <w:pPr>
        <w:jc w:val="both"/>
        <w:rPr>
          <w:i/>
        </w:rPr>
      </w:pPr>
    </w:p>
    <w:p w14:paraId="07C12AE4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14:paraId="18971F08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Коновалова В. Г., Белова О. Л. Управление персоналом: теория и практика. Управление конфликтами и стрессами: учеб. -</w:t>
      </w:r>
      <w:proofErr w:type="spellStart"/>
      <w:r w:rsidRPr="00F31A16">
        <w:rPr>
          <w:color w:val="000000"/>
        </w:rPr>
        <w:t>практ</w:t>
      </w:r>
      <w:proofErr w:type="spellEnd"/>
      <w:r w:rsidRPr="00F31A16">
        <w:rPr>
          <w:color w:val="000000"/>
        </w:rPr>
        <w:t>. пособие - М.: Проспект, 2015.</w:t>
      </w:r>
    </w:p>
    <w:p w14:paraId="788E4434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Волкогонова О. Д. Управленческая психология: учебник. - М.: </w:t>
      </w:r>
      <w:proofErr w:type="gramStart"/>
      <w:r w:rsidRPr="00F31A16">
        <w:rPr>
          <w:color w:val="000000"/>
        </w:rPr>
        <w:t>Форум :</w:t>
      </w:r>
      <w:proofErr w:type="gramEnd"/>
      <w:r w:rsidRPr="00F31A16">
        <w:rPr>
          <w:color w:val="000000"/>
        </w:rPr>
        <w:t xml:space="preserve"> ИНФРА-М, 2013.</w:t>
      </w:r>
    </w:p>
    <w:p w14:paraId="04DB77FB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Организационная психология: учебник / Ред.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14:paraId="729679AC" w14:textId="77777777"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учебное.—</w:t>
      </w:r>
      <w:proofErr w:type="gramEnd"/>
      <w:r w:rsidRPr="00F31A16">
        <w:rPr>
          <w:color w:val="000000"/>
        </w:rPr>
        <w:t xml:space="preserve"> СПб, 2013.</w:t>
      </w:r>
    </w:p>
    <w:p w14:paraId="11C6C31C" w14:textId="77777777"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14:paraId="1137B3F6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рунете по психологии. Новости, календари, книги, рассылки, статьи и ссылки. Много разнообразной и полезной информации по психологии.</w:t>
      </w:r>
    </w:p>
    <w:p w14:paraId="20FF8CFB" w14:textId="77777777" w:rsidR="00F31A16" w:rsidRPr="00F31A16" w:rsidRDefault="008A7E4F" w:rsidP="00F31A16">
      <w:pPr>
        <w:numPr>
          <w:ilvl w:val="0"/>
          <w:numId w:val="29"/>
        </w:numPr>
        <w:spacing w:before="32"/>
        <w:ind w:right="107"/>
        <w:jc w:val="both"/>
      </w:pPr>
      <w:hyperlink r:id="rId27" w:history="1">
        <w:r w:rsidR="00F31A16" w:rsidRPr="00F31A16">
          <w:rPr>
            <w:color w:val="0000FF"/>
            <w:u w:val="single"/>
          </w:rPr>
          <w:t>www.psychology-online.net</w:t>
        </w:r>
      </w:hyperlink>
      <w:r w:rsidR="00F31A16"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28" w:history="1">
        <w:r w:rsidR="00F31A16" w:rsidRPr="00F31A16">
          <w:rPr>
            <w:color w:val="0000FF"/>
            <w:u w:val="single"/>
          </w:rPr>
          <w:t>[</w:t>
        </w:r>
      </w:hyperlink>
    </w:p>
    <w:p w14:paraId="06D03DE6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</w:t>
      </w:r>
      <w:proofErr w:type="gramStart"/>
      <w:r w:rsidRPr="00F31A16">
        <w:t>науке</w:t>
      </w:r>
      <w:proofErr w:type="gramEnd"/>
      <w:r w:rsidRPr="00F31A16">
        <w:t xml:space="preserve">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14:paraId="7DE34351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14:paraId="129A856C" w14:textId="77777777" w:rsidR="00F31A16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14:paraId="4CFD319D" w14:textId="77777777" w:rsidR="00F31A16" w:rsidRPr="00F31A16" w:rsidRDefault="00F31A16" w:rsidP="00F31A16">
      <w:pPr>
        <w:jc w:val="both"/>
        <w:rPr>
          <w:b/>
        </w:rPr>
      </w:pPr>
    </w:p>
    <w:p w14:paraId="28652269" w14:textId="77777777" w:rsidR="00A41B61" w:rsidRPr="00F31A16" w:rsidRDefault="00A41B61" w:rsidP="00A41B6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14:paraId="4AE5EFD5" w14:textId="77777777" w:rsidR="00751433" w:rsidRPr="00F31A16" w:rsidRDefault="00751433" w:rsidP="00751433">
      <w:pPr>
        <w:pStyle w:val="1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lastRenderedPageBreak/>
        <w:t>Практическое занятие 11</w:t>
      </w:r>
      <w:r w:rsidR="00A41B61"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 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Характеристика содержательных теорий мотивации (</w:t>
      </w:r>
      <w:proofErr w:type="spellStart"/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А.Маслоу</w:t>
      </w:r>
      <w:proofErr w:type="spellEnd"/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К.Альдерфера</w:t>
      </w:r>
      <w:proofErr w:type="spellEnd"/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14:paraId="722EA87A" w14:textId="77777777" w:rsidR="00A41B61" w:rsidRPr="00F31A16" w:rsidRDefault="00A41B61" w:rsidP="00751433">
      <w:pPr>
        <w:pStyle w:val="1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 w:bidi="ar-EG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  <w:lang w:val="kk-KZ" w:bidi="ar-EG"/>
        </w:rPr>
        <w:t>Цель занятия:</w:t>
      </w:r>
      <w:r w:rsidRPr="00F31A16">
        <w:rPr>
          <w:rFonts w:ascii="Times New Roman" w:hAnsi="Times New Roman" w:cs="Times New Roman"/>
          <w:sz w:val="24"/>
          <w:szCs w:val="24"/>
        </w:rPr>
        <w:t xml:space="preserve"> </w:t>
      </w:r>
      <w:r w:rsidR="00751433"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 w:bidi="ar-EG"/>
        </w:rPr>
        <w:t>уметь выявлять факторы, влияющие на эффективность работы группы</w:t>
      </w:r>
    </w:p>
    <w:p w14:paraId="030231F5" w14:textId="77777777" w:rsidR="00A41B61" w:rsidRPr="00F31A16" w:rsidRDefault="00A41B61" w:rsidP="00A41B6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F31A16">
        <w:rPr>
          <w:b/>
          <w:bCs/>
        </w:rPr>
        <w:t>Задачи:</w:t>
      </w:r>
    </w:p>
    <w:p w14:paraId="06432B32" w14:textId="77777777" w:rsidR="00A41B61" w:rsidRPr="00F31A16" w:rsidRDefault="00751433" w:rsidP="00A41B61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  <w:r w:rsidRPr="00F31A16">
        <w:rPr>
          <w:rFonts w:cs="Times New Roman"/>
          <w:bCs/>
          <w:sz w:val="24"/>
          <w:szCs w:val="24"/>
          <w:lang w:val="kk-KZ" w:eastAsia="ru-RU"/>
        </w:rPr>
        <w:t>Коммуникативные навыки</w:t>
      </w:r>
      <w:r w:rsidRPr="00F31A16">
        <w:rPr>
          <w:rFonts w:cs="Times New Roman"/>
          <w:bCs/>
          <w:sz w:val="24"/>
          <w:szCs w:val="24"/>
          <w:lang w:eastAsia="ru-RU"/>
        </w:rPr>
        <w:t xml:space="preserve"> </w:t>
      </w:r>
      <w:r w:rsidRPr="00F31A16">
        <w:rPr>
          <w:rFonts w:cs="Times New Roman"/>
          <w:bCs/>
          <w:sz w:val="24"/>
          <w:szCs w:val="24"/>
          <w:lang w:val="kk-KZ" w:eastAsia="ru-RU"/>
        </w:rPr>
        <w:t>команды как группа высокого уровня</w:t>
      </w:r>
    </w:p>
    <w:p w14:paraId="59DCD091" w14:textId="77777777" w:rsidR="00A41B61" w:rsidRPr="00F31A16" w:rsidRDefault="00A41B61" w:rsidP="00A41B61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14:paraId="073A2C60" w14:textId="77777777" w:rsidR="00A41B61" w:rsidRPr="00F31A16" w:rsidRDefault="00A41B61" w:rsidP="00A41B61">
      <w:pPr>
        <w:rPr>
          <w:lang w:val="kk-KZ"/>
        </w:rPr>
      </w:pPr>
    </w:p>
    <w:p w14:paraId="5DC52408" w14:textId="77777777" w:rsidR="00A41B61" w:rsidRPr="00F31A16" w:rsidRDefault="00A41B61" w:rsidP="00A41B6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14:paraId="6F0439D8" w14:textId="77777777"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14:paraId="102C05BD" w14:textId="77777777" w:rsidR="00F31A16" w:rsidRPr="00F31A16" w:rsidRDefault="00F31A16" w:rsidP="00F31A16">
      <w:pPr>
        <w:jc w:val="both"/>
        <w:rPr>
          <w:i/>
        </w:rPr>
      </w:pPr>
    </w:p>
    <w:p w14:paraId="03E4D74A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14:paraId="7D23EB20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Коновалова В. Г., Белова О. Л. Управление персоналом: теория и практика. Управление конфликтами и стрессами: учеб. -</w:t>
      </w:r>
      <w:proofErr w:type="spellStart"/>
      <w:r w:rsidRPr="00F31A16">
        <w:rPr>
          <w:color w:val="000000"/>
        </w:rPr>
        <w:t>практ</w:t>
      </w:r>
      <w:proofErr w:type="spellEnd"/>
      <w:r w:rsidRPr="00F31A16">
        <w:rPr>
          <w:color w:val="000000"/>
        </w:rPr>
        <w:t>. пособие - М.: Проспект, 2015.</w:t>
      </w:r>
    </w:p>
    <w:p w14:paraId="66002222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Волкогонова О. Д. Управленческая психология: учебник. - М.: </w:t>
      </w:r>
      <w:proofErr w:type="gramStart"/>
      <w:r w:rsidRPr="00F31A16">
        <w:rPr>
          <w:color w:val="000000"/>
        </w:rPr>
        <w:t>Форум :</w:t>
      </w:r>
      <w:proofErr w:type="gramEnd"/>
      <w:r w:rsidRPr="00F31A16">
        <w:rPr>
          <w:color w:val="000000"/>
        </w:rPr>
        <w:t xml:space="preserve"> ИНФРА-М, 2013.</w:t>
      </w:r>
    </w:p>
    <w:p w14:paraId="2E2A67C4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Организационная психология: учебник / Ред.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14:paraId="2BDB95E2" w14:textId="77777777"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учебное.—</w:t>
      </w:r>
      <w:proofErr w:type="gramEnd"/>
      <w:r w:rsidRPr="00F31A16">
        <w:rPr>
          <w:color w:val="000000"/>
        </w:rPr>
        <w:t xml:space="preserve"> СПб, 2013.</w:t>
      </w:r>
    </w:p>
    <w:p w14:paraId="2211C41D" w14:textId="77777777"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14:paraId="1E9D4B2D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рунете по психологии. Новости, календари, книги, рассылки, статьи и ссылки. Много разнообразной и полезной информации по психологии.</w:t>
      </w:r>
    </w:p>
    <w:p w14:paraId="1359D17F" w14:textId="77777777" w:rsidR="00F31A16" w:rsidRPr="00F31A16" w:rsidRDefault="008A7E4F" w:rsidP="00F31A16">
      <w:pPr>
        <w:numPr>
          <w:ilvl w:val="0"/>
          <w:numId w:val="29"/>
        </w:numPr>
        <w:spacing w:before="32"/>
        <w:ind w:right="107"/>
        <w:jc w:val="both"/>
      </w:pPr>
      <w:hyperlink r:id="rId29" w:history="1">
        <w:r w:rsidR="00F31A16" w:rsidRPr="00F31A16">
          <w:rPr>
            <w:color w:val="0000FF"/>
            <w:u w:val="single"/>
          </w:rPr>
          <w:t>www.psychology-online.net</w:t>
        </w:r>
      </w:hyperlink>
      <w:r w:rsidR="00F31A16"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30" w:history="1">
        <w:r w:rsidR="00F31A16" w:rsidRPr="00F31A16">
          <w:rPr>
            <w:color w:val="0000FF"/>
            <w:u w:val="single"/>
          </w:rPr>
          <w:t>[</w:t>
        </w:r>
      </w:hyperlink>
    </w:p>
    <w:p w14:paraId="77C6A7EF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</w:t>
      </w:r>
      <w:proofErr w:type="gramStart"/>
      <w:r w:rsidRPr="00F31A16">
        <w:t>науке</w:t>
      </w:r>
      <w:proofErr w:type="gramEnd"/>
      <w:r w:rsidRPr="00F31A16">
        <w:t xml:space="preserve">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14:paraId="1B2581E0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14:paraId="08F42035" w14:textId="77777777" w:rsidR="00A41B61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14:paraId="18843CB7" w14:textId="77777777" w:rsidR="00751433" w:rsidRPr="00F31A16" w:rsidRDefault="00751433" w:rsidP="00751433">
      <w:pPr>
        <w:pStyle w:val="1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>Практическое занятие 12</w:t>
      </w:r>
      <w:r w:rsidR="00A41B61"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 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 xml:space="preserve">Условия и способы формирования и развития групповой сплоченности благоприятного психологического климата: совместная деятельность, игры, тренинг </w:t>
      </w:r>
    </w:p>
    <w:p w14:paraId="2419F972" w14:textId="77777777" w:rsidR="00751433" w:rsidRPr="00F31A16" w:rsidRDefault="00A41B61" w:rsidP="00751433">
      <w:pPr>
        <w:pStyle w:val="a6"/>
        <w:ind w:left="0"/>
        <w:rPr>
          <w:lang w:val="kk-KZ"/>
        </w:rPr>
      </w:pPr>
      <w:r w:rsidRPr="00F31A16">
        <w:rPr>
          <w:b/>
          <w:color w:val="000000" w:themeColor="text1"/>
          <w:lang w:val="kk-KZ" w:bidi="ar-EG"/>
        </w:rPr>
        <w:t>Цель занятия:</w:t>
      </w:r>
      <w:r w:rsidRPr="00F31A16">
        <w:t xml:space="preserve"> </w:t>
      </w:r>
      <w:r w:rsidR="00751433" w:rsidRPr="00F31A16">
        <w:rPr>
          <w:lang w:val="kk-KZ"/>
        </w:rPr>
        <w:t>формирование и развитие групповой сплоченности</w:t>
      </w:r>
    </w:p>
    <w:p w14:paraId="13835066" w14:textId="77777777" w:rsidR="00A41B61" w:rsidRPr="00F31A16" w:rsidRDefault="00A41B61" w:rsidP="00751433">
      <w:pPr>
        <w:pStyle w:val="1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A16">
        <w:rPr>
          <w:rFonts w:ascii="Times New Roman" w:hAnsi="Times New Roman" w:cs="Times New Roman"/>
          <w:sz w:val="24"/>
          <w:szCs w:val="24"/>
        </w:rPr>
        <w:t>Задачи:</w:t>
      </w:r>
    </w:p>
    <w:p w14:paraId="2FB0258F" w14:textId="77777777" w:rsidR="00A41B61" w:rsidRPr="00F31A16" w:rsidRDefault="00F31A16" w:rsidP="00A41B61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  <w:r w:rsidRPr="00F31A16">
        <w:rPr>
          <w:rFonts w:cs="Times New Roman"/>
          <w:bCs/>
          <w:sz w:val="24"/>
          <w:szCs w:val="24"/>
          <w:lang w:val="kk-KZ" w:eastAsia="ru-RU"/>
        </w:rPr>
        <w:t xml:space="preserve">Характеристика двухфакторной теории мотивации Ф.Херцберга. </w:t>
      </w:r>
    </w:p>
    <w:p w14:paraId="139DA3E3" w14:textId="77777777" w:rsidR="00A41B61" w:rsidRPr="00F31A16" w:rsidRDefault="00A41B61" w:rsidP="00A41B61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14:paraId="21A4F324" w14:textId="77777777" w:rsidR="00A41B61" w:rsidRPr="00F31A16" w:rsidRDefault="00A41B61" w:rsidP="00A41B61">
      <w:pPr>
        <w:rPr>
          <w:lang w:val="kk-KZ"/>
        </w:rPr>
      </w:pPr>
    </w:p>
    <w:p w14:paraId="50105DFB" w14:textId="77777777" w:rsidR="00A41B61" w:rsidRPr="00F31A16" w:rsidRDefault="00A41B61" w:rsidP="00A41B61">
      <w:pPr>
        <w:rPr>
          <w:lang w:val="kk-KZ"/>
        </w:rPr>
      </w:pPr>
    </w:p>
    <w:p w14:paraId="1EF23EFA" w14:textId="77777777" w:rsidR="00A41B61" w:rsidRPr="00F31A16" w:rsidRDefault="00A41B61" w:rsidP="00A41B6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14:paraId="4E66B9A9" w14:textId="77777777"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14:paraId="55ED751D" w14:textId="77777777" w:rsidR="00F31A16" w:rsidRPr="00F31A16" w:rsidRDefault="00F31A16" w:rsidP="00F31A16">
      <w:pPr>
        <w:jc w:val="both"/>
        <w:rPr>
          <w:i/>
        </w:rPr>
      </w:pPr>
    </w:p>
    <w:p w14:paraId="11B2C8E2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14:paraId="12D1366F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Коновалова В. Г., Белова О. Л. Управление персоналом: теория и практика. Управление конфликтами и стрессами: учеб. -</w:t>
      </w:r>
      <w:proofErr w:type="spellStart"/>
      <w:r w:rsidRPr="00F31A16">
        <w:rPr>
          <w:color w:val="000000"/>
        </w:rPr>
        <w:t>практ</w:t>
      </w:r>
      <w:proofErr w:type="spellEnd"/>
      <w:r w:rsidRPr="00F31A16">
        <w:rPr>
          <w:color w:val="000000"/>
        </w:rPr>
        <w:t>. пособие - М.: Проспект, 2015.</w:t>
      </w:r>
    </w:p>
    <w:p w14:paraId="7F21F9DE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Волкогонова О. Д. Управленческая психология: учебник. - М.: </w:t>
      </w:r>
      <w:proofErr w:type="gramStart"/>
      <w:r w:rsidRPr="00F31A16">
        <w:rPr>
          <w:color w:val="000000"/>
        </w:rPr>
        <w:t>Форум :</w:t>
      </w:r>
      <w:proofErr w:type="gramEnd"/>
      <w:r w:rsidRPr="00F31A16">
        <w:rPr>
          <w:color w:val="000000"/>
        </w:rPr>
        <w:t xml:space="preserve"> ИНФРА-М, 2013.</w:t>
      </w:r>
    </w:p>
    <w:p w14:paraId="557BA6AB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Организационная психология: учебник / Ред.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14:paraId="03B5D30E" w14:textId="77777777"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учебное.—</w:t>
      </w:r>
      <w:proofErr w:type="gramEnd"/>
      <w:r w:rsidRPr="00F31A16">
        <w:rPr>
          <w:color w:val="000000"/>
        </w:rPr>
        <w:t xml:space="preserve"> СПб, 2013.</w:t>
      </w:r>
    </w:p>
    <w:p w14:paraId="716E66E5" w14:textId="77777777"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14:paraId="336E62D7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рунете по психологии. Новости, календари, книги, рассылки, статьи и ссылки. Много разнообразной и полезной информации по психологии.</w:t>
      </w:r>
    </w:p>
    <w:p w14:paraId="2CD2B17E" w14:textId="77777777" w:rsidR="00F31A16" w:rsidRPr="00F31A16" w:rsidRDefault="008A7E4F" w:rsidP="00F31A16">
      <w:pPr>
        <w:numPr>
          <w:ilvl w:val="0"/>
          <w:numId w:val="29"/>
        </w:numPr>
        <w:spacing w:before="32"/>
        <w:ind w:right="107"/>
        <w:jc w:val="both"/>
      </w:pPr>
      <w:hyperlink r:id="rId31" w:history="1">
        <w:r w:rsidR="00F31A16" w:rsidRPr="00F31A16">
          <w:rPr>
            <w:color w:val="0000FF"/>
            <w:u w:val="single"/>
          </w:rPr>
          <w:t>www.psychology-online.net</w:t>
        </w:r>
      </w:hyperlink>
      <w:r w:rsidR="00F31A16"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32" w:history="1">
        <w:r w:rsidR="00F31A16" w:rsidRPr="00F31A16">
          <w:rPr>
            <w:color w:val="0000FF"/>
            <w:u w:val="single"/>
          </w:rPr>
          <w:t>[</w:t>
        </w:r>
      </w:hyperlink>
    </w:p>
    <w:p w14:paraId="29EFEB04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</w:t>
      </w:r>
      <w:proofErr w:type="gramStart"/>
      <w:r w:rsidRPr="00F31A16">
        <w:t>науке</w:t>
      </w:r>
      <w:proofErr w:type="gramEnd"/>
      <w:r w:rsidRPr="00F31A16">
        <w:t xml:space="preserve">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14:paraId="7417D3CA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14:paraId="5124D655" w14:textId="77777777" w:rsidR="00A41B61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14:paraId="0D3F4EBA" w14:textId="77777777" w:rsidR="00F31A16" w:rsidRPr="00F31A16" w:rsidRDefault="00A41B61" w:rsidP="00F31A16">
      <w:pPr>
        <w:pStyle w:val="10"/>
        <w:ind w:firstLine="56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Практическое занятие 9.  </w:t>
      </w:r>
      <w:r w:rsidR="00F31A16"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Профессиональная деформация сотрудников организаций </w:t>
      </w:r>
    </w:p>
    <w:p w14:paraId="50BBF2DC" w14:textId="77777777" w:rsidR="00A41B61" w:rsidRPr="00F31A16" w:rsidRDefault="00A41B61" w:rsidP="00F31A16">
      <w:pPr>
        <w:pStyle w:val="10"/>
        <w:ind w:firstLine="567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 w:bidi="ar-EG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  <w:lang w:val="kk-KZ" w:bidi="ar-EG"/>
        </w:rPr>
        <w:t>Цель занятия:</w:t>
      </w:r>
      <w:r w:rsidRPr="00F31A16">
        <w:rPr>
          <w:rFonts w:ascii="Times New Roman" w:hAnsi="Times New Roman" w:cs="Times New Roman"/>
          <w:sz w:val="24"/>
          <w:szCs w:val="24"/>
        </w:rPr>
        <w:t xml:space="preserve"> </w:t>
      </w:r>
      <w:r w:rsidR="00F31A16"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ar-EG"/>
        </w:rPr>
        <w:t>Выявление и профилактическая работа синдрома профессионального выгорания</w:t>
      </w:r>
    </w:p>
    <w:p w14:paraId="5560D217" w14:textId="77777777" w:rsidR="00A41B61" w:rsidRPr="00F31A16" w:rsidRDefault="00A41B61" w:rsidP="00A41B6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F31A16">
        <w:rPr>
          <w:b/>
          <w:bCs/>
        </w:rPr>
        <w:t>Задачи:</w:t>
      </w:r>
    </w:p>
    <w:p w14:paraId="7E6892F8" w14:textId="77777777" w:rsidR="00F31A16" w:rsidRPr="00F31A16" w:rsidRDefault="00F31A16" w:rsidP="00F31A16">
      <w:pPr>
        <w:pStyle w:val="31"/>
        <w:numPr>
          <w:ilvl w:val="0"/>
          <w:numId w:val="26"/>
        </w:numPr>
        <w:tabs>
          <w:tab w:val="left" w:pos="142"/>
        </w:tabs>
        <w:jc w:val="both"/>
        <w:rPr>
          <w:rFonts w:cs="Times New Roman"/>
          <w:bCs/>
          <w:sz w:val="24"/>
          <w:szCs w:val="24"/>
          <w:lang w:val="kk-KZ"/>
        </w:rPr>
      </w:pPr>
      <w:r w:rsidRPr="00F31A16">
        <w:rPr>
          <w:rFonts w:cs="Times New Roman"/>
          <w:bCs/>
          <w:sz w:val="24"/>
          <w:szCs w:val="24"/>
          <w:lang w:val="kk-KZ"/>
        </w:rPr>
        <w:t>Группы поддержки,</w:t>
      </w:r>
    </w:p>
    <w:p w14:paraId="0CDB3366" w14:textId="77777777" w:rsidR="00F31A16" w:rsidRPr="00F31A16" w:rsidRDefault="00F31A16" w:rsidP="00F31A16">
      <w:pPr>
        <w:pStyle w:val="31"/>
        <w:numPr>
          <w:ilvl w:val="0"/>
          <w:numId w:val="26"/>
        </w:numPr>
        <w:tabs>
          <w:tab w:val="left" w:pos="142"/>
        </w:tabs>
        <w:jc w:val="both"/>
        <w:rPr>
          <w:rFonts w:cs="Times New Roman"/>
          <w:bCs/>
          <w:sz w:val="24"/>
          <w:szCs w:val="24"/>
          <w:lang w:val="kk-KZ"/>
        </w:rPr>
      </w:pPr>
      <w:r w:rsidRPr="00F31A16">
        <w:rPr>
          <w:rFonts w:cs="Times New Roman"/>
          <w:bCs/>
          <w:sz w:val="24"/>
          <w:szCs w:val="24"/>
          <w:lang w:val="kk-KZ"/>
        </w:rPr>
        <w:t>Группы самопомощи</w:t>
      </w:r>
    </w:p>
    <w:p w14:paraId="504F9AE8" w14:textId="77777777" w:rsidR="00A41B61" w:rsidRPr="00F31A16" w:rsidRDefault="00F31A16" w:rsidP="00F31A16">
      <w:pPr>
        <w:pStyle w:val="31"/>
        <w:numPr>
          <w:ilvl w:val="0"/>
          <w:numId w:val="26"/>
        </w:numPr>
        <w:tabs>
          <w:tab w:val="left" w:pos="142"/>
        </w:tabs>
        <w:jc w:val="both"/>
        <w:rPr>
          <w:rFonts w:cs="Times New Roman"/>
          <w:bCs/>
          <w:sz w:val="24"/>
          <w:szCs w:val="24"/>
          <w:lang w:val="kk-KZ"/>
        </w:rPr>
      </w:pPr>
      <w:r w:rsidRPr="00F31A16">
        <w:rPr>
          <w:rFonts w:cs="Times New Roman"/>
          <w:bCs/>
          <w:sz w:val="24"/>
          <w:szCs w:val="24"/>
          <w:lang w:val="kk-KZ" w:eastAsia="ru-RU"/>
        </w:rPr>
        <w:t>Профилактические психологические тренинги</w:t>
      </w:r>
    </w:p>
    <w:p w14:paraId="18F6A1BB" w14:textId="77777777" w:rsidR="00A41B61" w:rsidRPr="00F31A16" w:rsidRDefault="00A41B61" w:rsidP="00F31A16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14:paraId="48A7488B" w14:textId="77777777" w:rsidR="00A41B61" w:rsidRPr="00F31A16" w:rsidRDefault="00A41B61" w:rsidP="00A41B61">
      <w:pPr>
        <w:rPr>
          <w:lang w:val="kk-KZ"/>
        </w:rPr>
      </w:pPr>
    </w:p>
    <w:p w14:paraId="5496CC85" w14:textId="77777777" w:rsidR="00A41B61" w:rsidRPr="00F31A16" w:rsidRDefault="00A41B61" w:rsidP="00A41B6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14:paraId="3830E3DB" w14:textId="77777777"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14:paraId="46A224B8" w14:textId="77777777" w:rsidR="00F31A16" w:rsidRPr="00F31A16" w:rsidRDefault="00F31A16" w:rsidP="00F31A16">
      <w:pPr>
        <w:jc w:val="both"/>
        <w:rPr>
          <w:i/>
        </w:rPr>
      </w:pPr>
    </w:p>
    <w:p w14:paraId="556790B7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14:paraId="0127AF93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Коновалова В. Г., Белова О. Л. Управление персоналом: теория и практика. Управление конфликтами и стрессами: учеб. -</w:t>
      </w:r>
      <w:proofErr w:type="spellStart"/>
      <w:r w:rsidRPr="00F31A16">
        <w:rPr>
          <w:color w:val="000000"/>
        </w:rPr>
        <w:t>практ</w:t>
      </w:r>
      <w:proofErr w:type="spellEnd"/>
      <w:r w:rsidRPr="00F31A16">
        <w:rPr>
          <w:color w:val="000000"/>
        </w:rPr>
        <w:t>. пособие - М.: Проспект, 2015.</w:t>
      </w:r>
    </w:p>
    <w:p w14:paraId="6A874DE0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Волкогонова О. Д. Управленческая психология: учебник. - М.: </w:t>
      </w:r>
      <w:proofErr w:type="gramStart"/>
      <w:r w:rsidRPr="00F31A16">
        <w:rPr>
          <w:color w:val="000000"/>
        </w:rPr>
        <w:t>Форум :</w:t>
      </w:r>
      <w:proofErr w:type="gramEnd"/>
      <w:r w:rsidRPr="00F31A16">
        <w:rPr>
          <w:color w:val="000000"/>
        </w:rPr>
        <w:t xml:space="preserve"> ИНФРА-М, 2013.</w:t>
      </w:r>
    </w:p>
    <w:p w14:paraId="63C38269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Организационная психология: учебник / Ред.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14:paraId="5E6EDAFF" w14:textId="77777777"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учебное.—</w:t>
      </w:r>
      <w:proofErr w:type="gramEnd"/>
      <w:r w:rsidRPr="00F31A16">
        <w:rPr>
          <w:color w:val="000000"/>
        </w:rPr>
        <w:t xml:space="preserve"> СПб, 2013.</w:t>
      </w:r>
    </w:p>
    <w:p w14:paraId="5DD45535" w14:textId="77777777"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14:paraId="35D5B3A9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lastRenderedPageBreak/>
        <w:t>www.psychology.ru</w:t>
      </w:r>
      <w:r w:rsidRPr="00F31A16">
        <w:t xml:space="preserve"> - Один из самых популярных ресурсов в рунете по психологии. Новости, календари, книги, рассылки, статьи и ссылки. Много разнообразной и полезной информации по психологии.</w:t>
      </w:r>
    </w:p>
    <w:p w14:paraId="625A3954" w14:textId="77777777" w:rsidR="00F31A16" w:rsidRPr="00F31A16" w:rsidRDefault="008A7E4F" w:rsidP="00F31A16">
      <w:pPr>
        <w:numPr>
          <w:ilvl w:val="0"/>
          <w:numId w:val="29"/>
        </w:numPr>
        <w:spacing w:before="32"/>
        <w:ind w:right="107"/>
        <w:jc w:val="both"/>
      </w:pPr>
      <w:hyperlink r:id="rId33" w:history="1">
        <w:r w:rsidR="00F31A16" w:rsidRPr="00F31A16">
          <w:rPr>
            <w:color w:val="0000FF"/>
            <w:u w:val="single"/>
          </w:rPr>
          <w:t>www.psychology-online.net</w:t>
        </w:r>
      </w:hyperlink>
      <w:r w:rsidR="00F31A16"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34" w:history="1">
        <w:r w:rsidR="00F31A16" w:rsidRPr="00F31A16">
          <w:rPr>
            <w:color w:val="0000FF"/>
            <w:u w:val="single"/>
          </w:rPr>
          <w:t>[</w:t>
        </w:r>
      </w:hyperlink>
    </w:p>
    <w:p w14:paraId="3A562AAD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</w:t>
      </w:r>
      <w:proofErr w:type="gramStart"/>
      <w:r w:rsidRPr="00F31A16">
        <w:t>науке</w:t>
      </w:r>
      <w:proofErr w:type="gramEnd"/>
      <w:r w:rsidRPr="00F31A16">
        <w:t xml:space="preserve">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14:paraId="16AFFC8D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14:paraId="78786E8F" w14:textId="77777777" w:rsidR="00A41B61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14:paraId="3F364CC6" w14:textId="77777777" w:rsidR="00F31A16" w:rsidRPr="00F31A16" w:rsidRDefault="00F31A16" w:rsidP="00F31A16">
      <w:pPr>
        <w:pStyle w:val="1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>Практическое занятие 14</w:t>
      </w:r>
      <w:r w:rsidR="00A41B61"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 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Аттестация по результатам деятельности. KPI </w:t>
      </w:r>
    </w:p>
    <w:p w14:paraId="212C2644" w14:textId="77777777" w:rsidR="00F31A16" w:rsidRPr="00F31A16" w:rsidRDefault="00A41B6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 w:bidi="ar-EG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  <w:lang w:val="kk-KZ" w:bidi="ar-EG"/>
        </w:rPr>
        <w:t>Цель занятия:</w:t>
      </w:r>
      <w:r w:rsidRPr="00F31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A16"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ar-EG"/>
        </w:rPr>
        <w:t>уметь  проводить анализ коммуникативной компетенции;  организация системы экономического и социального стимулирования</w:t>
      </w:r>
    </w:p>
    <w:p w14:paraId="35C4CC7B" w14:textId="77777777" w:rsidR="00A41B61" w:rsidRPr="00F31A16" w:rsidRDefault="00A41B6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14:paraId="59E552FD" w14:textId="77777777" w:rsidR="00F31A16" w:rsidRPr="00F31A16" w:rsidRDefault="00F31A16" w:rsidP="00F31A16">
      <w:pPr>
        <w:pStyle w:val="31"/>
        <w:numPr>
          <w:ilvl w:val="0"/>
          <w:numId w:val="27"/>
        </w:numPr>
        <w:tabs>
          <w:tab w:val="left" w:pos="142"/>
        </w:tabs>
        <w:jc w:val="both"/>
        <w:rPr>
          <w:rFonts w:cs="Times New Roman"/>
          <w:bCs/>
          <w:sz w:val="24"/>
          <w:szCs w:val="24"/>
          <w:lang w:val="kk-KZ"/>
        </w:rPr>
      </w:pPr>
      <w:r w:rsidRPr="00F31A16">
        <w:rPr>
          <w:rFonts w:cs="Times New Roman"/>
          <w:bCs/>
          <w:sz w:val="24"/>
          <w:szCs w:val="24"/>
          <w:lang w:val="kk-KZ"/>
        </w:rPr>
        <w:t>Правила взаимодействия</w:t>
      </w:r>
    </w:p>
    <w:p w14:paraId="4DAD989D" w14:textId="77777777" w:rsidR="00F31A16" w:rsidRPr="00F31A16" w:rsidRDefault="00F31A16" w:rsidP="00F31A16">
      <w:pPr>
        <w:pStyle w:val="31"/>
        <w:numPr>
          <w:ilvl w:val="0"/>
          <w:numId w:val="27"/>
        </w:numPr>
        <w:tabs>
          <w:tab w:val="left" w:pos="142"/>
        </w:tabs>
        <w:jc w:val="both"/>
        <w:rPr>
          <w:rFonts w:cs="Times New Roman"/>
          <w:bCs/>
          <w:sz w:val="24"/>
          <w:szCs w:val="24"/>
          <w:lang w:val="kk-KZ"/>
        </w:rPr>
      </w:pPr>
      <w:r w:rsidRPr="00F31A16">
        <w:rPr>
          <w:rFonts w:cs="Times New Roman"/>
          <w:bCs/>
          <w:sz w:val="24"/>
          <w:szCs w:val="24"/>
          <w:lang w:val="kk-KZ"/>
        </w:rPr>
        <w:t xml:space="preserve">Роль псхолога в гармонизации отношений </w:t>
      </w:r>
    </w:p>
    <w:p w14:paraId="17C49DAC" w14:textId="77777777" w:rsidR="00A41B61" w:rsidRPr="00F31A16" w:rsidRDefault="00F31A16" w:rsidP="00F31A16">
      <w:pPr>
        <w:pStyle w:val="31"/>
        <w:numPr>
          <w:ilvl w:val="0"/>
          <w:numId w:val="27"/>
        </w:numPr>
        <w:tabs>
          <w:tab w:val="left" w:pos="142"/>
        </w:tabs>
        <w:jc w:val="both"/>
        <w:rPr>
          <w:rFonts w:cs="Times New Roman"/>
          <w:bCs/>
          <w:sz w:val="24"/>
          <w:szCs w:val="24"/>
          <w:lang w:val="kk-KZ"/>
        </w:rPr>
      </w:pPr>
      <w:r w:rsidRPr="00F31A16">
        <w:rPr>
          <w:rFonts w:cs="Times New Roman"/>
          <w:bCs/>
          <w:sz w:val="24"/>
          <w:szCs w:val="24"/>
          <w:lang w:val="kk-KZ" w:eastAsia="ru-RU"/>
        </w:rPr>
        <w:t>Факторы демотивации в организации</w:t>
      </w:r>
    </w:p>
    <w:p w14:paraId="6CE192C4" w14:textId="77777777" w:rsidR="00A41B61" w:rsidRPr="00F31A16" w:rsidRDefault="00A41B61" w:rsidP="00A41B61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14:paraId="24C86DC1" w14:textId="77777777" w:rsidR="00A41B61" w:rsidRPr="00F31A16" w:rsidRDefault="00A41B61" w:rsidP="00A41B61">
      <w:pPr>
        <w:rPr>
          <w:lang w:val="kk-KZ"/>
        </w:rPr>
      </w:pPr>
    </w:p>
    <w:p w14:paraId="38274507" w14:textId="77777777" w:rsidR="00A41B61" w:rsidRPr="00F31A16" w:rsidRDefault="00A41B61" w:rsidP="00A41B61">
      <w:pPr>
        <w:rPr>
          <w:lang w:val="kk-KZ"/>
        </w:rPr>
      </w:pPr>
    </w:p>
    <w:p w14:paraId="558FF50F" w14:textId="77777777" w:rsidR="00A41B61" w:rsidRPr="00F31A16" w:rsidRDefault="00A41B61" w:rsidP="00A41B6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14:paraId="0EB92049" w14:textId="77777777"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14:paraId="6F185035" w14:textId="77777777" w:rsidR="00F31A16" w:rsidRPr="00F31A16" w:rsidRDefault="00F31A16" w:rsidP="00F31A16">
      <w:pPr>
        <w:jc w:val="both"/>
        <w:rPr>
          <w:i/>
        </w:rPr>
      </w:pPr>
    </w:p>
    <w:p w14:paraId="12C9EA3B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14:paraId="672B9F57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Коновалова В. Г., Белова О. Л. Управление персоналом: теория и практика. Управление конфликтами и стрессами: учеб. -</w:t>
      </w:r>
      <w:proofErr w:type="spellStart"/>
      <w:r w:rsidRPr="00F31A16">
        <w:rPr>
          <w:color w:val="000000"/>
        </w:rPr>
        <w:t>практ</w:t>
      </w:r>
      <w:proofErr w:type="spellEnd"/>
      <w:r w:rsidRPr="00F31A16">
        <w:rPr>
          <w:color w:val="000000"/>
        </w:rPr>
        <w:t>. пособие - М.: Проспект, 2015.</w:t>
      </w:r>
    </w:p>
    <w:p w14:paraId="0F8CB881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Волкогонова О. Д. Управленческая психология: учебник. - М.: </w:t>
      </w:r>
      <w:proofErr w:type="gramStart"/>
      <w:r w:rsidRPr="00F31A16">
        <w:rPr>
          <w:color w:val="000000"/>
        </w:rPr>
        <w:t>Форум :</w:t>
      </w:r>
      <w:proofErr w:type="gramEnd"/>
      <w:r w:rsidRPr="00F31A16">
        <w:rPr>
          <w:color w:val="000000"/>
        </w:rPr>
        <w:t xml:space="preserve"> ИНФРА-М, 2013.</w:t>
      </w:r>
    </w:p>
    <w:p w14:paraId="248EF5EC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Организационная психология: учебник / Ред.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14:paraId="1B7D1609" w14:textId="77777777"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учебное.—</w:t>
      </w:r>
      <w:proofErr w:type="gramEnd"/>
      <w:r w:rsidRPr="00F31A16">
        <w:rPr>
          <w:color w:val="000000"/>
        </w:rPr>
        <w:t xml:space="preserve"> СПб, 2013.</w:t>
      </w:r>
    </w:p>
    <w:p w14:paraId="28C30CB2" w14:textId="77777777"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14:paraId="5DCACFB2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рунете по психологии. Новости, календари, книги, рассылки, статьи и ссылки. Много разнообразной и полезной информации по психологии.</w:t>
      </w:r>
    </w:p>
    <w:p w14:paraId="488EC0FF" w14:textId="77777777" w:rsidR="00F31A16" w:rsidRPr="00F31A16" w:rsidRDefault="008A7E4F" w:rsidP="00F31A16">
      <w:pPr>
        <w:numPr>
          <w:ilvl w:val="0"/>
          <w:numId w:val="29"/>
        </w:numPr>
        <w:spacing w:before="32"/>
        <w:ind w:right="107"/>
        <w:jc w:val="both"/>
      </w:pPr>
      <w:hyperlink r:id="rId35" w:history="1">
        <w:r w:rsidR="00F31A16" w:rsidRPr="00F31A16">
          <w:rPr>
            <w:color w:val="0000FF"/>
            <w:u w:val="single"/>
          </w:rPr>
          <w:t>www.psychology-online.net</w:t>
        </w:r>
      </w:hyperlink>
      <w:r w:rsidR="00F31A16"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36" w:history="1">
        <w:r w:rsidR="00F31A16" w:rsidRPr="00F31A16">
          <w:rPr>
            <w:color w:val="0000FF"/>
            <w:u w:val="single"/>
          </w:rPr>
          <w:t>[</w:t>
        </w:r>
      </w:hyperlink>
    </w:p>
    <w:p w14:paraId="278ECE9B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</w:t>
      </w:r>
      <w:proofErr w:type="gramStart"/>
      <w:r w:rsidRPr="00F31A16">
        <w:t>науке</w:t>
      </w:r>
      <w:proofErr w:type="gramEnd"/>
      <w:r w:rsidRPr="00F31A16">
        <w:t xml:space="preserve">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14:paraId="2C98CD3A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14:paraId="7D05F765" w14:textId="77777777" w:rsidR="00F31A16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lastRenderedPageBreak/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14:paraId="68F0C8E9" w14:textId="77777777" w:rsidR="00F31A16" w:rsidRPr="00F31A16" w:rsidRDefault="00F31A16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>Практическое занятие 15</w:t>
      </w:r>
      <w:r w:rsidR="00A41B61"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 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Коррекция, формирование и развитие установок как основы успешного общения</w:t>
      </w:r>
    </w:p>
    <w:p w14:paraId="78589025" w14:textId="77777777" w:rsidR="00F31A16" w:rsidRPr="00F31A16" w:rsidRDefault="00A41B6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ar-EG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  <w:lang w:val="kk-KZ" w:bidi="ar-EG"/>
        </w:rPr>
        <w:t>Цель занятия:</w:t>
      </w:r>
      <w:r w:rsidRPr="00F31A16">
        <w:rPr>
          <w:rFonts w:ascii="Times New Roman" w:hAnsi="Times New Roman" w:cs="Times New Roman"/>
          <w:sz w:val="24"/>
          <w:szCs w:val="24"/>
        </w:rPr>
        <w:t xml:space="preserve"> </w:t>
      </w:r>
      <w:r w:rsidR="00F31A16"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ar-EG"/>
        </w:rPr>
        <w:t>владение практическими подходами в индивидуальном консультировании и групповой работе в организации и выявление  проблем профессиональной компетентности в организационной психологии</w:t>
      </w:r>
    </w:p>
    <w:p w14:paraId="789EE528" w14:textId="77777777" w:rsidR="00A41B61" w:rsidRPr="00F31A16" w:rsidRDefault="00A41B6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14:paraId="02CA2A58" w14:textId="77777777" w:rsidR="00A41B61" w:rsidRPr="00F31A16" w:rsidRDefault="00F31A16" w:rsidP="00F31A16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  <w:r w:rsidRPr="00F31A16">
        <w:rPr>
          <w:rFonts w:cs="Times New Roman"/>
          <w:bCs/>
          <w:sz w:val="24"/>
          <w:szCs w:val="24"/>
          <w:lang w:eastAsia="ru-RU"/>
        </w:rPr>
        <w:t>Тренинг делового общения как средство обретения профессиональной компетентности в управленческой деятельности.</w:t>
      </w:r>
    </w:p>
    <w:p w14:paraId="20C71A5B" w14:textId="77777777" w:rsidR="00A41B61" w:rsidRPr="00F31A16" w:rsidRDefault="00A41B61" w:rsidP="00F31A16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14:paraId="114AEB3B" w14:textId="77777777" w:rsidR="00A41B61" w:rsidRPr="00F31A16" w:rsidRDefault="00A41B61" w:rsidP="00A41B61">
      <w:pPr>
        <w:rPr>
          <w:lang w:val="kk-KZ"/>
        </w:rPr>
      </w:pPr>
    </w:p>
    <w:p w14:paraId="022EFC92" w14:textId="77777777" w:rsidR="00A41B61" w:rsidRPr="00F31A16" w:rsidRDefault="00A41B61" w:rsidP="00A41B6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14:paraId="5F9C211D" w14:textId="77777777" w:rsidR="00A41B61" w:rsidRPr="00F31A16" w:rsidRDefault="00A41B61" w:rsidP="00A41B6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14:paraId="03AF3899" w14:textId="77777777"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14:paraId="741AEEA4" w14:textId="77777777" w:rsidR="00F31A16" w:rsidRPr="00F31A16" w:rsidRDefault="00F31A16" w:rsidP="00F31A16">
      <w:pPr>
        <w:jc w:val="both"/>
        <w:rPr>
          <w:i/>
        </w:rPr>
      </w:pPr>
    </w:p>
    <w:p w14:paraId="4841F819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14:paraId="25D7ADED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Коновалова В. Г., Белова О. Л. Управление персоналом: теория и практика. Управление конфликтами и стрессами: учеб. -</w:t>
      </w:r>
      <w:proofErr w:type="spellStart"/>
      <w:r w:rsidRPr="00F31A16">
        <w:rPr>
          <w:color w:val="000000"/>
        </w:rPr>
        <w:t>практ</w:t>
      </w:r>
      <w:proofErr w:type="spellEnd"/>
      <w:r w:rsidRPr="00F31A16">
        <w:rPr>
          <w:color w:val="000000"/>
        </w:rPr>
        <w:t>. пособие - М.: Проспект, 2015.</w:t>
      </w:r>
    </w:p>
    <w:p w14:paraId="5E382494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Волкогонова О. Д. Управленческая психология: учебник. - М.: </w:t>
      </w:r>
      <w:proofErr w:type="gramStart"/>
      <w:r w:rsidRPr="00F31A16">
        <w:rPr>
          <w:color w:val="000000"/>
        </w:rPr>
        <w:t>Форум :</w:t>
      </w:r>
      <w:proofErr w:type="gramEnd"/>
      <w:r w:rsidRPr="00F31A16">
        <w:rPr>
          <w:color w:val="000000"/>
        </w:rPr>
        <w:t xml:space="preserve"> ИНФРА-М, 2013.</w:t>
      </w:r>
    </w:p>
    <w:p w14:paraId="2AE0268C" w14:textId="77777777"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Организационная психология: учебник / Ред.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14:paraId="74338819" w14:textId="77777777"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учебное.—</w:t>
      </w:r>
      <w:proofErr w:type="gramEnd"/>
      <w:r w:rsidRPr="00F31A16">
        <w:rPr>
          <w:color w:val="000000"/>
        </w:rPr>
        <w:t xml:space="preserve"> СПб, 2013.</w:t>
      </w:r>
    </w:p>
    <w:p w14:paraId="77F90C9B" w14:textId="77777777"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14:paraId="28659B4F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рунете по психологии. Новости, календари, книги, рассылки, статьи и ссылки. Много разнообразной и полезной информации по психологии.</w:t>
      </w:r>
    </w:p>
    <w:p w14:paraId="5D03E90F" w14:textId="77777777" w:rsidR="00F31A16" w:rsidRPr="00F31A16" w:rsidRDefault="008A7E4F" w:rsidP="00F31A16">
      <w:pPr>
        <w:numPr>
          <w:ilvl w:val="0"/>
          <w:numId w:val="29"/>
        </w:numPr>
        <w:spacing w:before="32"/>
        <w:ind w:right="107"/>
        <w:jc w:val="both"/>
      </w:pPr>
      <w:hyperlink r:id="rId37" w:history="1">
        <w:r w:rsidR="00F31A16" w:rsidRPr="00F31A16">
          <w:rPr>
            <w:color w:val="0000FF"/>
            <w:u w:val="single"/>
          </w:rPr>
          <w:t>www.psychology-online.net</w:t>
        </w:r>
      </w:hyperlink>
      <w:r w:rsidR="00F31A16"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38" w:history="1">
        <w:r w:rsidR="00F31A16" w:rsidRPr="00F31A16">
          <w:rPr>
            <w:color w:val="0000FF"/>
            <w:u w:val="single"/>
          </w:rPr>
          <w:t>[</w:t>
        </w:r>
      </w:hyperlink>
    </w:p>
    <w:p w14:paraId="7A10C999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</w:t>
      </w:r>
      <w:proofErr w:type="gramStart"/>
      <w:r w:rsidRPr="00F31A16">
        <w:t>науке</w:t>
      </w:r>
      <w:proofErr w:type="gramEnd"/>
      <w:r w:rsidRPr="00F31A16">
        <w:t xml:space="preserve">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14:paraId="7112FB06" w14:textId="77777777"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14:paraId="00350C8B" w14:textId="77777777" w:rsidR="00F31A16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14:paraId="0E2EF19D" w14:textId="77777777" w:rsidR="00F31A16" w:rsidRPr="00F31A16" w:rsidRDefault="00F31A16" w:rsidP="00F31A16">
      <w:pPr>
        <w:jc w:val="both"/>
        <w:rPr>
          <w:b/>
        </w:rPr>
      </w:pPr>
    </w:p>
    <w:p w14:paraId="39F7C198" w14:textId="77777777" w:rsidR="00C07504" w:rsidRPr="00F31A16" w:rsidRDefault="00C07504" w:rsidP="006476F4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sectPr w:rsidR="00C07504" w:rsidRPr="00F31A16" w:rsidSect="004D0719">
      <w:headerReference w:type="default" r:id="rId3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2069E" w14:textId="77777777" w:rsidR="000F6B05" w:rsidRDefault="000F6B05" w:rsidP="000D4280">
      <w:r>
        <w:separator/>
      </w:r>
    </w:p>
  </w:endnote>
  <w:endnote w:type="continuationSeparator" w:id="0">
    <w:p w14:paraId="2E03F0F1" w14:textId="77777777" w:rsidR="000F6B05" w:rsidRDefault="000F6B05" w:rsidP="000D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AB6D8" w14:textId="77777777" w:rsidR="000F6B05" w:rsidRDefault="000F6B05" w:rsidP="000D4280">
      <w:r>
        <w:separator/>
      </w:r>
    </w:p>
  </w:footnote>
  <w:footnote w:type="continuationSeparator" w:id="0">
    <w:p w14:paraId="358D41B8" w14:textId="77777777" w:rsidR="000F6B05" w:rsidRDefault="000F6B05" w:rsidP="000D4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560"/>
    </w:tblGrid>
    <w:tr w:rsidR="000D4280" w14:paraId="2BAD6E45" w14:textId="77777777" w:rsidTr="000A4C01">
      <w:trPr>
        <w:trHeight w:val="915"/>
      </w:trPr>
      <w:tc>
        <w:tcPr>
          <w:tcW w:w="7938" w:type="dxa"/>
        </w:tcPr>
        <w:p w14:paraId="570E1912" w14:textId="77777777" w:rsidR="000D4280" w:rsidRPr="00C67A0E" w:rsidRDefault="000D4280" w:rsidP="000D4280">
          <w:pPr>
            <w:pStyle w:val="ac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560" w:type="dxa"/>
        </w:tcPr>
        <w:p w14:paraId="52E4B981" w14:textId="77777777" w:rsidR="000D4280" w:rsidRDefault="000D4280" w:rsidP="000D4280">
          <w:pPr>
            <w:pStyle w:val="ac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14:paraId="376C0FD4" w14:textId="77777777" w:rsidR="000D4280" w:rsidRDefault="000D428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3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4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5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6" w15:restartNumberingAfterBreak="0">
    <w:nsid w:val="0D634A19"/>
    <w:multiLevelType w:val="multilevel"/>
    <w:tmpl w:val="EC2A94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7A7DB5"/>
    <w:multiLevelType w:val="multilevel"/>
    <w:tmpl w:val="C25CDF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1B6937"/>
    <w:multiLevelType w:val="hybridMultilevel"/>
    <w:tmpl w:val="123A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90DA8"/>
    <w:multiLevelType w:val="hybridMultilevel"/>
    <w:tmpl w:val="378C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810AC"/>
    <w:multiLevelType w:val="multilevel"/>
    <w:tmpl w:val="84A66F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A35932"/>
    <w:multiLevelType w:val="multilevel"/>
    <w:tmpl w:val="C25CDF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E33E82"/>
    <w:multiLevelType w:val="hybridMultilevel"/>
    <w:tmpl w:val="88C6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D72B9"/>
    <w:multiLevelType w:val="hybridMultilevel"/>
    <w:tmpl w:val="70F03B96"/>
    <w:lvl w:ilvl="0" w:tplc="989ADE36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6694590"/>
    <w:multiLevelType w:val="hybridMultilevel"/>
    <w:tmpl w:val="F3CA2FFA"/>
    <w:lvl w:ilvl="0" w:tplc="2F728F8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6F964A0"/>
    <w:multiLevelType w:val="multilevel"/>
    <w:tmpl w:val="2E5E39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A246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91B5183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8" w15:restartNumberingAfterBreak="0">
    <w:nsid w:val="4BE83EB7"/>
    <w:multiLevelType w:val="multilevel"/>
    <w:tmpl w:val="3454C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016B98"/>
    <w:multiLevelType w:val="hybridMultilevel"/>
    <w:tmpl w:val="AB2A0B04"/>
    <w:lvl w:ilvl="0" w:tplc="D6B0D1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7219A"/>
    <w:multiLevelType w:val="hybridMultilevel"/>
    <w:tmpl w:val="0EB6C03E"/>
    <w:lvl w:ilvl="0" w:tplc="615468C6">
      <w:start w:val="1"/>
      <w:numFmt w:val="decimal"/>
      <w:lvlText w:val="%1)"/>
      <w:lvlJc w:val="left"/>
      <w:pPr>
        <w:ind w:left="467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1" w15:restartNumberingAfterBreak="0">
    <w:nsid w:val="53982266"/>
    <w:multiLevelType w:val="multilevel"/>
    <w:tmpl w:val="999C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E37E20"/>
    <w:multiLevelType w:val="multilevel"/>
    <w:tmpl w:val="CE42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BD5A03"/>
    <w:multiLevelType w:val="hybridMultilevel"/>
    <w:tmpl w:val="DB0278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0057057"/>
    <w:multiLevelType w:val="hybridMultilevel"/>
    <w:tmpl w:val="88C6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53E8D"/>
    <w:multiLevelType w:val="hybridMultilevel"/>
    <w:tmpl w:val="BE4E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A63B2"/>
    <w:multiLevelType w:val="multilevel"/>
    <w:tmpl w:val="999C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541CD9"/>
    <w:multiLevelType w:val="multilevel"/>
    <w:tmpl w:val="ADFE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5B66D5"/>
    <w:multiLevelType w:val="multilevel"/>
    <w:tmpl w:val="9A08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1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1B7971"/>
    <w:multiLevelType w:val="multilevel"/>
    <w:tmpl w:val="2B7C8F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7FE30110"/>
    <w:multiLevelType w:val="multilevel"/>
    <w:tmpl w:val="5F46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1"/>
  </w:num>
  <w:num w:numId="5">
    <w:abstractNumId w:val="30"/>
  </w:num>
  <w:num w:numId="6">
    <w:abstractNumId w:val="2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2"/>
  </w:num>
  <w:num w:numId="11">
    <w:abstractNumId w:val="24"/>
  </w:num>
  <w:num w:numId="12">
    <w:abstractNumId w:val="19"/>
  </w:num>
  <w:num w:numId="13">
    <w:abstractNumId w:val="11"/>
  </w:num>
  <w:num w:numId="14">
    <w:abstractNumId w:val="6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  <w:lvlOverride w:ilvl="0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25"/>
  </w:num>
  <w:num w:numId="26">
    <w:abstractNumId w:val="13"/>
  </w:num>
  <w:num w:numId="27">
    <w:abstractNumId w:val="8"/>
  </w:num>
  <w:num w:numId="28">
    <w:abstractNumId w:val="16"/>
  </w:num>
  <w:num w:numId="29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80"/>
    <w:rsid w:val="00026770"/>
    <w:rsid w:val="000521C0"/>
    <w:rsid w:val="00065772"/>
    <w:rsid w:val="000863F8"/>
    <w:rsid w:val="00086723"/>
    <w:rsid w:val="000A4C01"/>
    <w:rsid w:val="000D4280"/>
    <w:rsid w:val="000E47D2"/>
    <w:rsid w:val="000F6B05"/>
    <w:rsid w:val="001855D9"/>
    <w:rsid w:val="001B119E"/>
    <w:rsid w:val="001D58C5"/>
    <w:rsid w:val="001D58D2"/>
    <w:rsid w:val="001F6874"/>
    <w:rsid w:val="00235500"/>
    <w:rsid w:val="00262D43"/>
    <w:rsid w:val="00305C8E"/>
    <w:rsid w:val="00321A04"/>
    <w:rsid w:val="00345107"/>
    <w:rsid w:val="00350EDF"/>
    <w:rsid w:val="00394467"/>
    <w:rsid w:val="00405473"/>
    <w:rsid w:val="004126EA"/>
    <w:rsid w:val="00446E8C"/>
    <w:rsid w:val="00463921"/>
    <w:rsid w:val="00465383"/>
    <w:rsid w:val="00495EDF"/>
    <w:rsid w:val="004B19D9"/>
    <w:rsid w:val="004D0719"/>
    <w:rsid w:val="004E0240"/>
    <w:rsid w:val="004E3538"/>
    <w:rsid w:val="004E5300"/>
    <w:rsid w:val="00510805"/>
    <w:rsid w:val="00523432"/>
    <w:rsid w:val="00553FDC"/>
    <w:rsid w:val="005C1414"/>
    <w:rsid w:val="005D5221"/>
    <w:rsid w:val="0060468B"/>
    <w:rsid w:val="00606587"/>
    <w:rsid w:val="006304E9"/>
    <w:rsid w:val="00632395"/>
    <w:rsid w:val="006476F4"/>
    <w:rsid w:val="00674D22"/>
    <w:rsid w:val="006F5737"/>
    <w:rsid w:val="007015D6"/>
    <w:rsid w:val="00706BAE"/>
    <w:rsid w:val="00712D44"/>
    <w:rsid w:val="00751433"/>
    <w:rsid w:val="00762CC5"/>
    <w:rsid w:val="00766BDE"/>
    <w:rsid w:val="0076789B"/>
    <w:rsid w:val="007936FE"/>
    <w:rsid w:val="007E339C"/>
    <w:rsid w:val="007E3745"/>
    <w:rsid w:val="0080713F"/>
    <w:rsid w:val="00814067"/>
    <w:rsid w:val="00822684"/>
    <w:rsid w:val="00863FC3"/>
    <w:rsid w:val="00873C9B"/>
    <w:rsid w:val="00875F81"/>
    <w:rsid w:val="008A7E4F"/>
    <w:rsid w:val="008C05EA"/>
    <w:rsid w:val="009825C5"/>
    <w:rsid w:val="009931EB"/>
    <w:rsid w:val="009A1746"/>
    <w:rsid w:val="009B7ECE"/>
    <w:rsid w:val="009C2D60"/>
    <w:rsid w:val="009F74E1"/>
    <w:rsid w:val="00A05F23"/>
    <w:rsid w:val="00A3781E"/>
    <w:rsid w:val="00A41B61"/>
    <w:rsid w:val="00A47D32"/>
    <w:rsid w:val="00A72222"/>
    <w:rsid w:val="00A97C06"/>
    <w:rsid w:val="00AE60A3"/>
    <w:rsid w:val="00B2012C"/>
    <w:rsid w:val="00B817CD"/>
    <w:rsid w:val="00BB23B5"/>
    <w:rsid w:val="00BE3A3B"/>
    <w:rsid w:val="00C010B9"/>
    <w:rsid w:val="00C07504"/>
    <w:rsid w:val="00C242F1"/>
    <w:rsid w:val="00C30B6C"/>
    <w:rsid w:val="00C33651"/>
    <w:rsid w:val="00C63C32"/>
    <w:rsid w:val="00C67A0E"/>
    <w:rsid w:val="00CA755B"/>
    <w:rsid w:val="00CC43B2"/>
    <w:rsid w:val="00CD1FC0"/>
    <w:rsid w:val="00CE05C7"/>
    <w:rsid w:val="00D023F0"/>
    <w:rsid w:val="00D02956"/>
    <w:rsid w:val="00D0718D"/>
    <w:rsid w:val="00D44DC5"/>
    <w:rsid w:val="00D77B23"/>
    <w:rsid w:val="00D96E33"/>
    <w:rsid w:val="00DA307F"/>
    <w:rsid w:val="00DF2FCD"/>
    <w:rsid w:val="00E20174"/>
    <w:rsid w:val="00E80FBF"/>
    <w:rsid w:val="00EB0712"/>
    <w:rsid w:val="00F03640"/>
    <w:rsid w:val="00F31A16"/>
    <w:rsid w:val="00F41929"/>
    <w:rsid w:val="00F84F46"/>
    <w:rsid w:val="00FB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4C73"/>
  <w15:docId w15:val="{ED5270CE-F079-4A78-82E6-141F5C04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D42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2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B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0D428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D42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unhideWhenUsed/>
    <w:rsid w:val="000D4280"/>
    <w:rPr>
      <w:color w:val="0000FF"/>
      <w:u w:val="single"/>
    </w:rPr>
  </w:style>
  <w:style w:type="character" w:customStyle="1" w:styleId="a4">
    <w:name w:val="Текст сноски Знак"/>
    <w:aliases w:val="Знак Знак"/>
    <w:basedOn w:val="a0"/>
    <w:link w:val="a5"/>
    <w:semiHidden/>
    <w:locked/>
    <w:rsid w:val="000D4280"/>
  </w:style>
  <w:style w:type="paragraph" w:styleId="a5">
    <w:name w:val="footnote text"/>
    <w:aliases w:val="Знак"/>
    <w:basedOn w:val="a"/>
    <w:link w:val="a4"/>
    <w:semiHidden/>
    <w:unhideWhenUsed/>
    <w:rsid w:val="000D42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0D4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0D4280"/>
    <w:pPr>
      <w:autoSpaceDE w:val="0"/>
      <w:autoSpaceDN w:val="0"/>
      <w:ind w:left="720"/>
      <w:contextualSpacing/>
    </w:pPr>
  </w:style>
  <w:style w:type="paragraph" w:customStyle="1" w:styleId="21">
    <w:name w:val="Стиль2"/>
    <w:basedOn w:val="a"/>
    <w:uiPriority w:val="99"/>
    <w:rsid w:val="000D4280"/>
    <w:pPr>
      <w:tabs>
        <w:tab w:val="left" w:pos="340"/>
      </w:tabs>
    </w:pPr>
  </w:style>
  <w:style w:type="paragraph" w:customStyle="1" w:styleId="a00">
    <w:name w:val="a0"/>
    <w:basedOn w:val="a"/>
    <w:rsid w:val="000D4280"/>
    <w:pPr>
      <w:spacing w:before="100" w:beforeAutospacing="1" w:after="100" w:afterAutospacing="1"/>
    </w:pPr>
    <w:rPr>
      <w:color w:val="000000"/>
    </w:rPr>
  </w:style>
  <w:style w:type="character" w:styleId="a7">
    <w:name w:val="footnote reference"/>
    <w:semiHidden/>
    <w:unhideWhenUsed/>
    <w:rsid w:val="000D4280"/>
    <w:rPr>
      <w:vertAlign w:val="superscript"/>
    </w:rPr>
  </w:style>
  <w:style w:type="character" w:customStyle="1" w:styleId="9">
    <w:name w:val="Стиль 9 пт Черный"/>
    <w:rsid w:val="000D4280"/>
    <w:rPr>
      <w:color w:val="auto"/>
      <w:sz w:val="22"/>
      <w:szCs w:val="22"/>
    </w:rPr>
  </w:style>
  <w:style w:type="character" w:customStyle="1" w:styleId="90">
    <w:name w:val="Стиль 9 пт курсив"/>
    <w:rsid w:val="000D4280"/>
    <w:rPr>
      <w:i/>
      <w:iCs/>
      <w:sz w:val="24"/>
    </w:rPr>
  </w:style>
  <w:style w:type="character" w:customStyle="1" w:styleId="101">
    <w:name w:val="Стиль 10 пт курсив1"/>
    <w:rsid w:val="000D4280"/>
    <w:rPr>
      <w:i/>
      <w:iCs/>
      <w:sz w:val="24"/>
    </w:rPr>
  </w:style>
  <w:style w:type="character" w:customStyle="1" w:styleId="rvts6">
    <w:name w:val="rvts6"/>
    <w:rsid w:val="000D4280"/>
  </w:style>
  <w:style w:type="character" w:styleId="a8">
    <w:name w:val="Emphasis"/>
    <w:basedOn w:val="a0"/>
    <w:qFormat/>
    <w:rsid w:val="000D4280"/>
    <w:rPr>
      <w:i/>
      <w:iCs/>
    </w:rPr>
  </w:style>
  <w:style w:type="character" w:styleId="a9">
    <w:name w:val="Intense Emphasis"/>
    <w:basedOn w:val="a0"/>
    <w:uiPriority w:val="21"/>
    <w:qFormat/>
    <w:rsid w:val="000D4280"/>
    <w:rPr>
      <w:b/>
      <w:bCs/>
      <w:i/>
      <w:iCs/>
      <w:color w:val="4F81BD" w:themeColor="accent1"/>
    </w:rPr>
  </w:style>
  <w:style w:type="paragraph" w:styleId="aa">
    <w:name w:val="Title"/>
    <w:basedOn w:val="a"/>
    <w:next w:val="a"/>
    <w:link w:val="ab"/>
    <w:uiPriority w:val="10"/>
    <w:qFormat/>
    <w:rsid w:val="000D42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0D4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D4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0D42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D42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D42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428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OC Heading"/>
    <w:basedOn w:val="10"/>
    <w:next w:val="a"/>
    <w:uiPriority w:val="39"/>
    <w:unhideWhenUsed/>
    <w:qFormat/>
    <w:rsid w:val="00C67A0E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A3781E"/>
    <w:pPr>
      <w:tabs>
        <w:tab w:val="right" w:leader="dot" w:pos="9488"/>
      </w:tabs>
      <w:spacing w:after="100"/>
      <w:ind w:firstLine="284"/>
    </w:pPr>
  </w:style>
  <w:style w:type="paragraph" w:styleId="af3">
    <w:name w:val="Intense Quote"/>
    <w:basedOn w:val="a"/>
    <w:next w:val="a"/>
    <w:link w:val="af4"/>
    <w:uiPriority w:val="30"/>
    <w:qFormat/>
    <w:rsid w:val="00C67A0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4">
    <w:name w:val="Выделенная цитата Знак"/>
    <w:basedOn w:val="a0"/>
    <w:link w:val="af3"/>
    <w:uiPriority w:val="30"/>
    <w:rsid w:val="00C67A0E"/>
    <w:rPr>
      <w:rFonts w:ascii="Times New Roman" w:eastAsia="Times New Roman" w:hAnsi="Times New Roman" w:cs="Times New Roman"/>
      <w:i/>
      <w:iCs/>
      <w:color w:val="5B9BD5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4B19D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B1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6B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45107"/>
    <w:pPr>
      <w:suppressAutoHyphens/>
      <w:autoSpaceDE w:val="0"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5107"/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Web">
    <w:name w:val="Обычный (Web)"/>
    <w:basedOn w:val="a"/>
    <w:rsid w:val="00345107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semiHidden/>
    <w:unhideWhenUsed/>
    <w:qFormat/>
    <w:rsid w:val="00CA755B"/>
    <w:pPr>
      <w:suppressAutoHyphens/>
      <w:spacing w:before="280" w:after="280"/>
      <w:ind w:firstLine="243"/>
      <w:jc w:val="both"/>
    </w:pPr>
    <w:rPr>
      <w:rFonts w:ascii="Verdana" w:hAnsi="Verdana" w:cs="Verdana"/>
      <w:color w:val="000000"/>
      <w:sz w:val="13"/>
      <w:szCs w:val="13"/>
      <w:lang w:eastAsia="ar-SA"/>
    </w:rPr>
  </w:style>
  <w:style w:type="character" w:customStyle="1" w:styleId="14">
    <w:name w:val="Стиль1 Знак"/>
    <w:link w:val="1"/>
    <w:locked/>
    <w:rsid w:val="00405473"/>
    <w:rPr>
      <w:b/>
      <w:bCs/>
      <w:sz w:val="28"/>
      <w:szCs w:val="26"/>
      <w:lang w:val="kk-KZ" w:eastAsia="ar-SA"/>
    </w:rPr>
  </w:style>
  <w:style w:type="paragraph" w:customStyle="1" w:styleId="1">
    <w:name w:val="Стиль1"/>
    <w:basedOn w:val="3"/>
    <w:link w:val="14"/>
    <w:qFormat/>
    <w:rsid w:val="00405473"/>
    <w:pPr>
      <w:keepLines w:val="0"/>
      <w:numPr>
        <w:ilvl w:val="2"/>
        <w:numId w:val="1"/>
      </w:numPr>
      <w:suppressAutoHyphens/>
      <w:autoSpaceDE w:val="0"/>
      <w:spacing w:before="240" w:after="60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6"/>
      <w:lang w:val="kk-KZ" w:eastAsia="ar-SA"/>
    </w:rPr>
  </w:style>
  <w:style w:type="paragraph" w:styleId="af6">
    <w:name w:val="Body Text"/>
    <w:basedOn w:val="a"/>
    <w:link w:val="af7"/>
    <w:uiPriority w:val="99"/>
    <w:semiHidden/>
    <w:unhideWhenUsed/>
    <w:rsid w:val="006323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32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07504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sychology-online.net" TargetMode="External"/><Relationship Id="rId18" Type="http://schemas.openxmlformats.org/officeDocument/2006/relationships/hyperlink" Target="javascript:badlink('84')" TargetMode="External"/><Relationship Id="rId26" Type="http://schemas.openxmlformats.org/officeDocument/2006/relationships/hyperlink" Target="javascript:badlink('84')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psychology-online.net" TargetMode="External"/><Relationship Id="rId34" Type="http://schemas.openxmlformats.org/officeDocument/2006/relationships/hyperlink" Target="javascript:badlink('84')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javascript:badlink('84')" TargetMode="External"/><Relationship Id="rId20" Type="http://schemas.openxmlformats.org/officeDocument/2006/relationships/hyperlink" Target="javascript:badlink('84')" TargetMode="External"/><Relationship Id="rId29" Type="http://schemas.openxmlformats.org/officeDocument/2006/relationships/hyperlink" Target="http://www.psychology-online.ne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ychology-online.net" TargetMode="External"/><Relationship Id="rId24" Type="http://schemas.openxmlformats.org/officeDocument/2006/relationships/hyperlink" Target="javascript:badlink('84')" TargetMode="External"/><Relationship Id="rId32" Type="http://schemas.openxmlformats.org/officeDocument/2006/relationships/hyperlink" Target="javascript:badlink('84')" TargetMode="External"/><Relationship Id="rId37" Type="http://schemas.openxmlformats.org/officeDocument/2006/relationships/hyperlink" Target="http://www.psychology-online.net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sychology-online.net" TargetMode="External"/><Relationship Id="rId23" Type="http://schemas.openxmlformats.org/officeDocument/2006/relationships/hyperlink" Target="http://www.psychology-online.net" TargetMode="External"/><Relationship Id="rId28" Type="http://schemas.openxmlformats.org/officeDocument/2006/relationships/hyperlink" Target="javascript:badlink('84')" TargetMode="External"/><Relationship Id="rId36" Type="http://schemas.openxmlformats.org/officeDocument/2006/relationships/hyperlink" Target="javascript:badlink('84')" TargetMode="External"/><Relationship Id="rId10" Type="http://schemas.openxmlformats.org/officeDocument/2006/relationships/hyperlink" Target="javascript:badlink('84')" TargetMode="External"/><Relationship Id="rId19" Type="http://schemas.openxmlformats.org/officeDocument/2006/relationships/hyperlink" Target="http://www.psychology-online.net" TargetMode="External"/><Relationship Id="rId31" Type="http://schemas.openxmlformats.org/officeDocument/2006/relationships/hyperlink" Target="http://www.psychology-online.ne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sychology-online.net" TargetMode="External"/><Relationship Id="rId14" Type="http://schemas.openxmlformats.org/officeDocument/2006/relationships/hyperlink" Target="javascript:badlink('84')" TargetMode="External"/><Relationship Id="rId22" Type="http://schemas.openxmlformats.org/officeDocument/2006/relationships/hyperlink" Target="javascript:badlink('84')" TargetMode="External"/><Relationship Id="rId27" Type="http://schemas.openxmlformats.org/officeDocument/2006/relationships/hyperlink" Target="http://www.psychology-online.net" TargetMode="External"/><Relationship Id="rId30" Type="http://schemas.openxmlformats.org/officeDocument/2006/relationships/hyperlink" Target="javascript:badlink('84')" TargetMode="External"/><Relationship Id="rId35" Type="http://schemas.openxmlformats.org/officeDocument/2006/relationships/hyperlink" Target="http://www.psychology-online.net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javascript:badlink('84')" TargetMode="External"/><Relationship Id="rId17" Type="http://schemas.openxmlformats.org/officeDocument/2006/relationships/hyperlink" Target="http://www.psychology-online.net" TargetMode="External"/><Relationship Id="rId25" Type="http://schemas.openxmlformats.org/officeDocument/2006/relationships/hyperlink" Target="http://www.psychology-online.net" TargetMode="External"/><Relationship Id="rId33" Type="http://schemas.openxmlformats.org/officeDocument/2006/relationships/hyperlink" Target="http://www.psychology-online.net" TargetMode="External"/><Relationship Id="rId38" Type="http://schemas.openxmlformats.org/officeDocument/2006/relationships/hyperlink" Target="javascript:badlink('84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 уч.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C426E9-7C0F-490E-B3CE-708FF8EE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3921</Words>
  <Characters>22352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 дисциплины                                                                                                      «Философия власти»                                                                                                              к. филос.н.</vt:lpstr>
    </vt:vector>
  </TitlesOfParts>
  <Company/>
  <LinksUpToDate>false</LinksUpToDate>
  <CharactersWithSpaces>26221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 дисциплины                                                                                                      «Философия власти»                                                                                                              к. филос.н.</dc:title>
  <dc:creator>Зололтко</dc:creator>
  <cp:lastModifiedBy>fhtrt7777@gmail.com</cp:lastModifiedBy>
  <cp:revision>2</cp:revision>
  <cp:lastPrinted>2018-11-01T00:44:00Z</cp:lastPrinted>
  <dcterms:created xsi:type="dcterms:W3CDTF">2024-01-16T16:55:00Z</dcterms:created>
  <dcterms:modified xsi:type="dcterms:W3CDTF">2024-01-16T16:55:00Z</dcterms:modified>
</cp:coreProperties>
</file>